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EE251" w14:textId="6E882608" w:rsidR="00970150" w:rsidRPr="00FD48E2" w:rsidRDefault="000E237F" w:rsidP="008A0516">
      <w:pPr>
        <w:pStyle w:val="Title"/>
        <w:rPr>
          <w:rFonts w:asciiTheme="minorHAnsi" w:hAnsiTheme="minorHAnsi"/>
        </w:rPr>
      </w:pPr>
      <w:r w:rsidRPr="00FD48E2">
        <w:rPr>
          <w:rFonts w:asciiTheme="minorHAnsi" w:hAnsiTheme="minorHAnsi"/>
        </w:rPr>
        <w:t xml:space="preserve">_____ </w:t>
      </w:r>
      <w:r w:rsidR="00970150" w:rsidRPr="00FD48E2">
        <w:rPr>
          <w:rFonts w:asciiTheme="minorHAnsi" w:hAnsiTheme="minorHAnsi"/>
        </w:rPr>
        <w:t>MANIFEST MEDEX</w:t>
      </w:r>
    </w:p>
    <w:p w14:paraId="5D5CEE0E" w14:textId="77777777" w:rsidR="00970150" w:rsidRPr="00FD48E2" w:rsidRDefault="00970150" w:rsidP="00970150">
      <w:pPr>
        <w:pStyle w:val="Title"/>
        <w:outlineLvl w:val="9"/>
        <w:rPr>
          <w:rFonts w:asciiTheme="minorHAnsi" w:hAnsiTheme="minorHAnsi"/>
        </w:rPr>
      </w:pPr>
      <w:r w:rsidRPr="00FD48E2">
        <w:rPr>
          <w:rFonts w:asciiTheme="minorHAnsi" w:hAnsiTheme="minorHAnsi"/>
        </w:rPr>
        <w:t>PARTICIPATION AGREEMENT</w:t>
      </w:r>
    </w:p>
    <w:p w14:paraId="51256481" w14:textId="2BFC5F28" w:rsidR="00970150" w:rsidRPr="00FD48E2" w:rsidRDefault="006F182A" w:rsidP="00970150">
      <w:pPr>
        <w:pStyle w:val="Title"/>
        <w:outlineLvl w:val="9"/>
        <w:rPr>
          <w:rFonts w:asciiTheme="minorHAnsi" w:hAnsiTheme="minorHAnsi"/>
          <w:bCs w:val="0"/>
        </w:rPr>
      </w:pPr>
      <w:r w:rsidRPr="00FD48E2">
        <w:rPr>
          <w:rFonts w:asciiTheme="minorHAnsi" w:hAnsiTheme="minorHAnsi"/>
          <w:bCs w:val="0"/>
        </w:rPr>
        <w:t>WEBPAGE</w:t>
      </w:r>
      <w:r w:rsidR="001D3C4B" w:rsidRPr="00FD48E2">
        <w:rPr>
          <w:rFonts w:asciiTheme="minorHAnsi" w:hAnsiTheme="minorHAnsi"/>
          <w:bCs w:val="0"/>
        </w:rPr>
        <w:t xml:space="preserve"> </w:t>
      </w:r>
      <w:r w:rsidR="007C079C" w:rsidRPr="00FD48E2">
        <w:rPr>
          <w:rFonts w:asciiTheme="minorHAnsi" w:hAnsiTheme="minorHAnsi"/>
          <w:bCs w:val="0"/>
        </w:rPr>
        <w:t>MODEL</w:t>
      </w:r>
    </w:p>
    <w:p w14:paraId="2280171A" w14:textId="08C74A11" w:rsidR="000E237F" w:rsidRPr="00FD48E2" w:rsidRDefault="000E237F" w:rsidP="000E237F">
      <w:pPr>
        <w:pStyle w:val="Title"/>
        <w:outlineLvl w:val="9"/>
        <w:rPr>
          <w:rFonts w:asciiTheme="minorHAnsi" w:hAnsiTheme="minorHAnsi"/>
        </w:rPr>
      </w:pPr>
      <w:r w:rsidRPr="00FD48E2">
        <w:rPr>
          <w:rFonts w:asciiTheme="minorHAnsi" w:hAnsiTheme="minorHAnsi"/>
          <w:bCs w:val="0"/>
        </w:rPr>
        <w:t>(</w:t>
      </w:r>
      <w:r w:rsidR="00695F28">
        <w:rPr>
          <w:rFonts w:asciiTheme="minorHAnsi" w:hAnsiTheme="minorHAnsi"/>
          <w:bCs w:val="0"/>
        </w:rPr>
        <w:t>02</w:t>
      </w:r>
      <w:r w:rsidRPr="00FD48E2">
        <w:rPr>
          <w:rFonts w:asciiTheme="minorHAnsi" w:hAnsiTheme="minorHAnsi"/>
          <w:bCs w:val="0"/>
        </w:rPr>
        <w:t>/</w:t>
      </w:r>
      <w:r w:rsidR="00083234">
        <w:rPr>
          <w:rFonts w:asciiTheme="minorHAnsi" w:hAnsiTheme="minorHAnsi"/>
          <w:bCs w:val="0"/>
        </w:rPr>
        <w:t>2</w:t>
      </w:r>
      <w:r w:rsidR="00695F28">
        <w:rPr>
          <w:rFonts w:asciiTheme="minorHAnsi" w:hAnsiTheme="minorHAnsi"/>
          <w:bCs w:val="0"/>
        </w:rPr>
        <w:t>8</w:t>
      </w:r>
      <w:r w:rsidR="004A55FD">
        <w:rPr>
          <w:rFonts w:asciiTheme="minorHAnsi" w:hAnsiTheme="minorHAnsi"/>
          <w:bCs w:val="0"/>
        </w:rPr>
        <w:t>/2018</w:t>
      </w:r>
      <w:r w:rsidRPr="00FD48E2">
        <w:rPr>
          <w:rFonts w:asciiTheme="minorHAnsi" w:hAnsiTheme="minorHAnsi"/>
          <w:bCs w:val="0"/>
        </w:rPr>
        <w:t>)</w:t>
      </w:r>
    </w:p>
    <w:p w14:paraId="228D8567" w14:textId="447B331D" w:rsidR="00970150" w:rsidRPr="00FD48E2" w:rsidRDefault="00970150" w:rsidP="000D1E8A">
      <w:pPr>
        <w:pStyle w:val="BodyText"/>
        <w:rPr>
          <w:rFonts w:asciiTheme="minorHAnsi" w:hAnsiTheme="minorHAnsi"/>
          <w:b/>
        </w:rPr>
      </w:pPr>
      <w:r w:rsidRPr="00FD48E2">
        <w:rPr>
          <w:rFonts w:asciiTheme="minorHAnsi" w:hAnsiTheme="minorHAnsi"/>
        </w:rPr>
        <w:t>This Participation Agreement (th</w:t>
      </w:r>
      <w:r w:rsidR="00C35232" w:rsidRPr="00FD48E2">
        <w:rPr>
          <w:rFonts w:asciiTheme="minorHAnsi" w:hAnsiTheme="minorHAnsi"/>
        </w:rPr>
        <w:t>e</w:t>
      </w:r>
      <w:r w:rsidRPr="00FD48E2">
        <w:rPr>
          <w:rFonts w:asciiTheme="minorHAnsi" w:hAnsiTheme="minorHAnsi"/>
        </w:rPr>
        <w:t xml:space="preserve"> </w:t>
      </w:r>
      <w:r w:rsidRPr="00FD48E2">
        <w:rPr>
          <w:rFonts w:asciiTheme="minorHAnsi" w:hAnsiTheme="minorHAnsi"/>
          <w:b/>
        </w:rPr>
        <w:t>“Agreement”</w:t>
      </w:r>
      <w:r w:rsidRPr="00FD48E2">
        <w:rPr>
          <w:rFonts w:asciiTheme="minorHAnsi" w:hAnsiTheme="minorHAnsi"/>
        </w:rPr>
        <w:t xml:space="preserve">) is entered into and effective as of _______________ (the </w:t>
      </w:r>
      <w:r w:rsidRPr="00FD48E2">
        <w:rPr>
          <w:rFonts w:asciiTheme="minorHAnsi" w:hAnsiTheme="minorHAnsi"/>
          <w:b/>
        </w:rPr>
        <w:t>“Effective Date”</w:t>
      </w:r>
      <w:r w:rsidRPr="00FD48E2">
        <w:rPr>
          <w:rFonts w:asciiTheme="minorHAnsi" w:hAnsiTheme="minorHAnsi"/>
        </w:rPr>
        <w:t>), by and between Manifest MedEx, a California nonprofit public benefit corporation (</w:t>
      </w:r>
      <w:r w:rsidRPr="00FD48E2">
        <w:rPr>
          <w:rFonts w:asciiTheme="minorHAnsi" w:hAnsiTheme="minorHAnsi"/>
          <w:b/>
        </w:rPr>
        <w:t>“MX”</w:t>
      </w:r>
      <w:r w:rsidRPr="00FD48E2">
        <w:rPr>
          <w:rFonts w:asciiTheme="minorHAnsi" w:hAnsiTheme="minorHAnsi"/>
        </w:rPr>
        <w:t>), and ______________</w:t>
      </w:r>
      <w:r w:rsidR="00AA1F48" w:rsidRPr="00FD48E2">
        <w:rPr>
          <w:rFonts w:asciiTheme="minorHAnsi" w:hAnsiTheme="minorHAnsi"/>
        </w:rPr>
        <w:t xml:space="preserve">______________________________ </w:t>
      </w:r>
      <w:r w:rsidRPr="00FD48E2">
        <w:rPr>
          <w:rFonts w:asciiTheme="minorHAnsi" w:hAnsiTheme="minorHAnsi"/>
        </w:rPr>
        <w:t>(</w:t>
      </w:r>
      <w:r w:rsidRPr="00FD48E2">
        <w:rPr>
          <w:rFonts w:asciiTheme="minorHAnsi" w:hAnsiTheme="minorHAnsi"/>
          <w:b/>
        </w:rPr>
        <w:t>“Participant”</w:t>
      </w:r>
      <w:r w:rsidRPr="00FD48E2">
        <w:rPr>
          <w:rFonts w:asciiTheme="minorHAnsi" w:hAnsiTheme="minorHAnsi"/>
        </w:rPr>
        <w:t xml:space="preserve">). MX and Participant are referred to in this Agreement individually as a </w:t>
      </w:r>
      <w:r w:rsidRPr="00FD48E2">
        <w:rPr>
          <w:rFonts w:asciiTheme="minorHAnsi" w:hAnsiTheme="minorHAnsi"/>
          <w:b/>
        </w:rPr>
        <w:t>“Party”</w:t>
      </w:r>
      <w:r w:rsidRPr="00FD48E2">
        <w:rPr>
          <w:rFonts w:asciiTheme="minorHAnsi" w:hAnsiTheme="minorHAnsi"/>
        </w:rPr>
        <w:t xml:space="preserve"> or collectively as the </w:t>
      </w:r>
      <w:r w:rsidRPr="00FD48E2">
        <w:rPr>
          <w:rFonts w:asciiTheme="minorHAnsi" w:hAnsiTheme="minorHAnsi"/>
          <w:b/>
        </w:rPr>
        <w:t>“Parties</w:t>
      </w:r>
      <w:r w:rsidRPr="00FD48E2">
        <w:rPr>
          <w:rFonts w:asciiTheme="minorHAnsi" w:hAnsiTheme="minorHAnsi"/>
        </w:rPr>
        <w:t>.</w:t>
      </w:r>
      <w:r w:rsidRPr="00FD48E2">
        <w:rPr>
          <w:rFonts w:asciiTheme="minorHAnsi" w:hAnsiTheme="minorHAnsi"/>
          <w:b/>
        </w:rPr>
        <w:t>”</w:t>
      </w:r>
      <w:r w:rsidR="000D1E8A" w:rsidRPr="00FD48E2">
        <w:rPr>
          <w:rFonts w:asciiTheme="minorHAnsi" w:hAnsiTheme="minorHAnsi"/>
          <w:b/>
        </w:rPr>
        <w:t xml:space="preserve">  </w:t>
      </w:r>
      <w:r w:rsidR="008A4212" w:rsidRPr="00FD48E2">
        <w:rPr>
          <w:rFonts w:asciiTheme="minorHAnsi" w:hAnsiTheme="minorHAnsi"/>
          <w:b/>
        </w:rPr>
        <w:br/>
      </w:r>
      <w:r w:rsidR="008A4212" w:rsidRPr="00FD48E2">
        <w:rPr>
          <w:rFonts w:asciiTheme="minorHAnsi" w:hAnsiTheme="minorHAnsi"/>
          <w:b/>
        </w:rPr>
        <w:br/>
      </w:r>
    </w:p>
    <w:p w14:paraId="2A438069" w14:textId="77777777" w:rsidR="00970150" w:rsidRPr="00FD48E2" w:rsidRDefault="00970150" w:rsidP="008A0516">
      <w:pPr>
        <w:pStyle w:val="Title"/>
        <w:rPr>
          <w:rFonts w:asciiTheme="minorHAnsi" w:hAnsiTheme="minorHAnsi"/>
        </w:rPr>
      </w:pPr>
      <w:r w:rsidRPr="00FD48E2">
        <w:rPr>
          <w:rFonts w:asciiTheme="minorHAnsi" w:hAnsiTheme="minorHAnsi"/>
        </w:rPr>
        <w:t>Recitals</w:t>
      </w:r>
    </w:p>
    <w:p w14:paraId="7AA1F443" w14:textId="77777777" w:rsidR="00970150" w:rsidRPr="00FD48E2" w:rsidRDefault="00970150" w:rsidP="00970150">
      <w:pPr>
        <w:pStyle w:val="BodyText"/>
        <w:rPr>
          <w:rFonts w:asciiTheme="minorHAnsi" w:hAnsiTheme="minorHAnsi"/>
        </w:rPr>
      </w:pPr>
      <w:r w:rsidRPr="00FD48E2">
        <w:rPr>
          <w:rFonts w:asciiTheme="minorHAnsi" w:hAnsiTheme="minorHAnsi"/>
        </w:rPr>
        <w:t>A.</w:t>
      </w:r>
      <w:r w:rsidRPr="00FD48E2">
        <w:rPr>
          <w:rFonts w:asciiTheme="minorHAnsi" w:hAnsiTheme="minorHAnsi"/>
        </w:rPr>
        <w:tab/>
        <w:t>MX is organized to facilitate health information aggregation and sharing in a manner that complies with Law.</w:t>
      </w:r>
    </w:p>
    <w:p w14:paraId="3224B06B" w14:textId="26CA6115" w:rsidR="00970150" w:rsidRPr="00FD48E2" w:rsidRDefault="00970150" w:rsidP="00970150">
      <w:pPr>
        <w:pStyle w:val="BodyText"/>
        <w:rPr>
          <w:rFonts w:asciiTheme="minorHAnsi" w:hAnsiTheme="minorHAnsi"/>
        </w:rPr>
      </w:pPr>
      <w:r w:rsidRPr="00FD48E2">
        <w:rPr>
          <w:rFonts w:asciiTheme="minorHAnsi" w:hAnsiTheme="minorHAnsi"/>
        </w:rPr>
        <w:t>B.</w:t>
      </w:r>
      <w:r w:rsidRPr="00FD48E2">
        <w:rPr>
          <w:rFonts w:asciiTheme="minorHAnsi" w:hAnsiTheme="minorHAnsi"/>
        </w:rPr>
        <w:tab/>
        <w:t xml:space="preserve">MX operates a health information exchange (the </w:t>
      </w:r>
      <w:r w:rsidRPr="00FD48E2">
        <w:rPr>
          <w:rFonts w:asciiTheme="minorHAnsi" w:hAnsiTheme="minorHAnsi"/>
          <w:b/>
        </w:rPr>
        <w:t>“HIE”</w:t>
      </w:r>
      <w:r w:rsidRPr="00FD48E2">
        <w:rPr>
          <w:rFonts w:asciiTheme="minorHAnsi" w:hAnsiTheme="minorHAnsi"/>
        </w:rPr>
        <w:t>) that will enable its participants to electronically provide and receive health information regardin</w:t>
      </w:r>
      <w:r w:rsidR="00C036DB" w:rsidRPr="00FD48E2">
        <w:rPr>
          <w:rFonts w:asciiTheme="minorHAnsi" w:hAnsiTheme="minorHAnsi"/>
        </w:rPr>
        <w:t>g their patients</w:t>
      </w:r>
      <w:r w:rsidRPr="00FD48E2">
        <w:rPr>
          <w:rFonts w:asciiTheme="minorHAnsi" w:hAnsiTheme="minorHAnsi"/>
        </w:rPr>
        <w:t>.</w:t>
      </w:r>
    </w:p>
    <w:p w14:paraId="4490B8EF" w14:textId="751CB297" w:rsidR="00970150" w:rsidRPr="00FD48E2" w:rsidRDefault="00970150" w:rsidP="00970150">
      <w:pPr>
        <w:pStyle w:val="BodyText"/>
        <w:rPr>
          <w:rFonts w:asciiTheme="minorHAnsi" w:hAnsiTheme="minorHAnsi"/>
        </w:rPr>
      </w:pPr>
      <w:r w:rsidRPr="00FD48E2">
        <w:rPr>
          <w:rFonts w:asciiTheme="minorHAnsi" w:hAnsiTheme="minorHAnsi"/>
        </w:rPr>
        <w:t>C.</w:t>
      </w:r>
      <w:r w:rsidRPr="00FD48E2">
        <w:rPr>
          <w:rFonts w:asciiTheme="minorHAnsi" w:hAnsiTheme="minorHAnsi"/>
        </w:rPr>
        <w:tab/>
        <w:t>Participant will</w:t>
      </w:r>
      <w:r w:rsidRPr="00FD48E2">
        <w:rPr>
          <w:rFonts w:asciiTheme="minorHAnsi" w:hAnsiTheme="minorHAnsi"/>
          <w:b/>
        </w:rPr>
        <w:t xml:space="preserve"> </w:t>
      </w:r>
      <w:r w:rsidR="006F6563" w:rsidRPr="00FD48E2">
        <w:rPr>
          <w:rFonts w:asciiTheme="minorHAnsi" w:hAnsiTheme="minorHAnsi"/>
        </w:rPr>
        <w:t>both provide</w:t>
      </w:r>
      <w:r w:rsidR="003F5AFF" w:rsidRPr="00FD48E2">
        <w:rPr>
          <w:rFonts w:asciiTheme="minorHAnsi" w:hAnsiTheme="minorHAnsi"/>
        </w:rPr>
        <w:t xml:space="preserve"> data to and receive</w:t>
      </w:r>
      <w:r w:rsidR="008A4212" w:rsidRPr="00FD48E2">
        <w:rPr>
          <w:rFonts w:asciiTheme="minorHAnsi" w:hAnsiTheme="minorHAnsi"/>
        </w:rPr>
        <w:t xml:space="preserve"> data from</w:t>
      </w:r>
      <w:r w:rsidRPr="00FD48E2">
        <w:rPr>
          <w:rFonts w:asciiTheme="minorHAnsi" w:hAnsiTheme="minorHAnsi"/>
        </w:rPr>
        <w:t xml:space="preserve"> the HIE.</w:t>
      </w:r>
    </w:p>
    <w:p w14:paraId="7F138E46" w14:textId="7ECBD2FE" w:rsidR="00970150" w:rsidRPr="00FD48E2" w:rsidRDefault="00970150" w:rsidP="0051602C">
      <w:pPr>
        <w:pStyle w:val="BodyText"/>
        <w:ind w:firstLine="0"/>
        <w:rPr>
          <w:rFonts w:asciiTheme="minorHAnsi" w:hAnsiTheme="minorHAnsi"/>
        </w:rPr>
      </w:pPr>
      <w:r w:rsidRPr="00FD48E2">
        <w:rPr>
          <w:rFonts w:asciiTheme="minorHAnsi" w:hAnsiTheme="minorHAnsi"/>
        </w:rPr>
        <w:t>The Parties agree that:</w:t>
      </w:r>
    </w:p>
    <w:p w14:paraId="6C6A59CD" w14:textId="30EEC34D" w:rsidR="0051602C" w:rsidRPr="00FD48E2" w:rsidRDefault="0051602C" w:rsidP="005E71ED">
      <w:pPr>
        <w:pStyle w:val="BodyText"/>
        <w:numPr>
          <w:ilvl w:val="0"/>
          <w:numId w:val="16"/>
        </w:numPr>
        <w:rPr>
          <w:rFonts w:asciiTheme="minorHAnsi" w:hAnsiTheme="minorHAnsi"/>
        </w:rPr>
      </w:pPr>
      <w:r w:rsidRPr="00FD48E2">
        <w:rPr>
          <w:rFonts w:asciiTheme="minorHAnsi" w:hAnsiTheme="minorHAnsi"/>
          <w:b/>
          <w:bCs/>
          <w:color w:val="000000"/>
        </w:rPr>
        <w:t>Participation</w:t>
      </w:r>
      <w:r w:rsidRPr="00FD48E2">
        <w:rPr>
          <w:rFonts w:asciiTheme="minorHAnsi" w:hAnsiTheme="minorHAnsi"/>
          <w:color w:val="000000"/>
        </w:rPr>
        <w:t>. Participant shall participate in the HIE as set forth in this Agreement.</w:t>
      </w:r>
      <w:r w:rsidR="00412B27" w:rsidRPr="00FD48E2">
        <w:rPr>
          <w:rFonts w:asciiTheme="minorHAnsi" w:hAnsiTheme="minorHAnsi"/>
          <w:color w:val="000000"/>
        </w:rPr>
        <w:t xml:space="preserve">  </w:t>
      </w:r>
      <w:r w:rsidR="00FF6728" w:rsidRPr="00FD48E2">
        <w:rPr>
          <w:rFonts w:asciiTheme="minorHAnsi" w:hAnsiTheme="minorHAnsi"/>
          <w:color w:val="000000"/>
        </w:rPr>
        <w:t>[</w:t>
      </w:r>
      <w:r w:rsidR="00412B27" w:rsidRPr="00FD48E2">
        <w:rPr>
          <w:rFonts w:asciiTheme="minorHAnsi" w:hAnsiTheme="minorHAnsi"/>
          <w:color w:val="000000"/>
        </w:rPr>
        <w:t xml:space="preserve">The persons listed in </w:t>
      </w:r>
      <w:r w:rsidR="00412B27" w:rsidRPr="00FD48E2">
        <w:rPr>
          <w:rFonts w:asciiTheme="minorHAnsi" w:hAnsiTheme="minorHAnsi"/>
          <w:color w:val="000000"/>
          <w:u w:val="single"/>
        </w:rPr>
        <w:t>Exhibit 1</w:t>
      </w:r>
      <w:r w:rsidR="00FF6728" w:rsidRPr="00FD48E2">
        <w:rPr>
          <w:rFonts w:asciiTheme="minorHAnsi" w:hAnsiTheme="minorHAnsi"/>
          <w:color w:val="000000"/>
        </w:rPr>
        <w:t xml:space="preserve"> </w:t>
      </w:r>
      <w:r w:rsidR="00B836F1" w:rsidRPr="00FD48E2">
        <w:rPr>
          <w:rFonts w:asciiTheme="minorHAnsi" w:hAnsiTheme="minorHAnsi"/>
          <w:color w:val="000000"/>
        </w:rPr>
        <w:t>(“</w:t>
      </w:r>
      <w:r w:rsidR="00B836F1" w:rsidRPr="00FD48E2">
        <w:rPr>
          <w:rFonts w:asciiTheme="minorHAnsi" w:hAnsiTheme="minorHAnsi"/>
          <w:b/>
          <w:color w:val="000000"/>
        </w:rPr>
        <w:t>Participant Affiliates</w:t>
      </w:r>
      <w:r w:rsidR="00B836F1" w:rsidRPr="00FD48E2">
        <w:rPr>
          <w:rFonts w:asciiTheme="minorHAnsi" w:hAnsiTheme="minorHAnsi"/>
          <w:color w:val="000000"/>
        </w:rPr>
        <w:t xml:space="preserve">”) </w:t>
      </w:r>
      <w:r w:rsidR="00FF6728" w:rsidRPr="00FD48E2">
        <w:rPr>
          <w:rFonts w:asciiTheme="minorHAnsi" w:hAnsiTheme="minorHAnsi"/>
          <w:color w:val="000000"/>
        </w:rPr>
        <w:t xml:space="preserve">shall also participate in the HIE pursuant to this Agreement.   Participant shall ensure that </w:t>
      </w:r>
      <w:r w:rsidR="00B836F1" w:rsidRPr="00FD48E2">
        <w:rPr>
          <w:rFonts w:asciiTheme="minorHAnsi" w:hAnsiTheme="minorHAnsi"/>
          <w:color w:val="000000"/>
        </w:rPr>
        <w:t>Participant Affiliates</w:t>
      </w:r>
      <w:r w:rsidR="00FF6728" w:rsidRPr="00FD48E2">
        <w:rPr>
          <w:rFonts w:asciiTheme="minorHAnsi" w:hAnsiTheme="minorHAnsi"/>
          <w:color w:val="000000"/>
        </w:rPr>
        <w:t xml:space="preserve"> comply with the terms of this Agreement, except that only Participant will be obligated to pay Fees or perform other duties </w:t>
      </w:r>
      <w:r w:rsidR="00B836F1" w:rsidRPr="00FD48E2">
        <w:rPr>
          <w:rFonts w:asciiTheme="minorHAnsi" w:hAnsiTheme="minorHAnsi"/>
          <w:color w:val="000000"/>
        </w:rPr>
        <w:t xml:space="preserve">specified herein </w:t>
      </w:r>
      <w:r w:rsidR="00FF6728" w:rsidRPr="00FD48E2">
        <w:rPr>
          <w:rFonts w:asciiTheme="minorHAnsi" w:hAnsiTheme="minorHAnsi"/>
          <w:color w:val="000000"/>
        </w:rPr>
        <w:t xml:space="preserve">which, by their context, clearly apply only to Participant.]  </w:t>
      </w:r>
      <w:r w:rsidR="00412B27" w:rsidRPr="00FD48E2">
        <w:rPr>
          <w:rFonts w:asciiTheme="minorHAnsi" w:hAnsiTheme="minorHAnsi"/>
          <w:color w:val="000000"/>
        </w:rPr>
        <w:t xml:space="preserve"> </w:t>
      </w:r>
    </w:p>
    <w:p w14:paraId="5D78A0AF" w14:textId="6DA46783" w:rsidR="0051602C" w:rsidRPr="00FD48E2" w:rsidRDefault="00970150" w:rsidP="005E71ED">
      <w:pPr>
        <w:pStyle w:val="BodyText"/>
        <w:numPr>
          <w:ilvl w:val="0"/>
          <w:numId w:val="16"/>
        </w:numPr>
        <w:rPr>
          <w:rFonts w:asciiTheme="minorHAnsi" w:hAnsiTheme="minorHAnsi"/>
        </w:rPr>
      </w:pPr>
      <w:r w:rsidRPr="00FD48E2">
        <w:rPr>
          <w:rFonts w:asciiTheme="minorHAnsi" w:hAnsiTheme="minorHAnsi"/>
          <w:b/>
          <w:bCs/>
          <w:color w:val="000000"/>
        </w:rPr>
        <w:t>Agreement</w:t>
      </w:r>
      <w:r w:rsidR="00E868DE" w:rsidRPr="00FD48E2">
        <w:rPr>
          <w:rFonts w:asciiTheme="minorHAnsi" w:hAnsiTheme="minorHAnsi"/>
          <w:color w:val="000000"/>
        </w:rPr>
        <w:t>. Th</w:t>
      </w:r>
      <w:r w:rsidR="00C35232" w:rsidRPr="00FD48E2">
        <w:rPr>
          <w:rFonts w:asciiTheme="minorHAnsi" w:hAnsiTheme="minorHAnsi"/>
          <w:color w:val="000000"/>
        </w:rPr>
        <w:t>e</w:t>
      </w:r>
      <w:r w:rsidR="00522F6A" w:rsidRPr="00FD48E2">
        <w:rPr>
          <w:rFonts w:asciiTheme="minorHAnsi" w:hAnsiTheme="minorHAnsi"/>
          <w:color w:val="000000"/>
        </w:rPr>
        <w:t xml:space="preserve"> Agreement includes</w:t>
      </w:r>
      <w:r w:rsidR="006F182A" w:rsidRPr="00FD48E2">
        <w:rPr>
          <w:rFonts w:asciiTheme="minorHAnsi" w:hAnsiTheme="minorHAnsi"/>
          <w:color w:val="000000"/>
        </w:rPr>
        <w:t xml:space="preserve"> this document</w:t>
      </w:r>
      <w:r w:rsidR="00E868DE" w:rsidRPr="00FD48E2">
        <w:rPr>
          <w:rFonts w:asciiTheme="minorHAnsi" w:hAnsiTheme="minorHAnsi"/>
          <w:color w:val="000000"/>
        </w:rPr>
        <w:t xml:space="preserve"> and</w:t>
      </w:r>
      <w:r w:rsidRPr="00FD48E2">
        <w:rPr>
          <w:rFonts w:asciiTheme="minorHAnsi" w:hAnsiTheme="minorHAnsi"/>
          <w:color w:val="000000"/>
        </w:rPr>
        <w:t xml:space="preserve"> incorpo</w:t>
      </w:r>
      <w:r w:rsidR="006F182A" w:rsidRPr="00FD48E2">
        <w:rPr>
          <w:rFonts w:asciiTheme="minorHAnsi" w:hAnsiTheme="minorHAnsi"/>
          <w:color w:val="000000"/>
        </w:rPr>
        <w:t>rates by reference</w:t>
      </w:r>
      <w:r w:rsidR="00E868DE" w:rsidRPr="00FD48E2">
        <w:rPr>
          <w:rFonts w:asciiTheme="minorHAnsi" w:hAnsiTheme="minorHAnsi"/>
          <w:color w:val="000000"/>
        </w:rPr>
        <w:t xml:space="preserve"> </w:t>
      </w:r>
      <w:r w:rsidRPr="00FD48E2">
        <w:rPr>
          <w:rFonts w:asciiTheme="minorHAnsi" w:hAnsiTheme="minorHAnsi"/>
          <w:color w:val="000000"/>
        </w:rPr>
        <w:t>the following:</w:t>
      </w:r>
    </w:p>
    <w:p w14:paraId="28724682" w14:textId="77777777" w:rsidR="000E237F" w:rsidRPr="00FD48E2" w:rsidRDefault="000E237F" w:rsidP="000E237F">
      <w:pPr>
        <w:pStyle w:val="BodyText"/>
        <w:numPr>
          <w:ilvl w:val="1"/>
          <w:numId w:val="16"/>
        </w:numPr>
        <w:spacing w:after="0"/>
        <w:rPr>
          <w:rFonts w:asciiTheme="minorHAnsi" w:hAnsiTheme="minorHAnsi"/>
        </w:rPr>
      </w:pPr>
      <w:bookmarkStart w:id="0" w:name="_Hlk485892211"/>
      <w:r w:rsidRPr="00FD48E2">
        <w:rPr>
          <w:rFonts w:asciiTheme="minorHAnsi" w:hAnsiTheme="minorHAnsi"/>
          <w:bCs/>
          <w:color w:val="000000"/>
        </w:rPr>
        <w:t>The</w:t>
      </w:r>
      <w:r w:rsidRPr="00FD48E2">
        <w:rPr>
          <w:rFonts w:asciiTheme="minorHAnsi" w:hAnsiTheme="minorHAnsi"/>
          <w:bCs/>
          <w:i/>
          <w:color w:val="000000"/>
        </w:rPr>
        <w:t xml:space="preserve"> Terms and Conditions </w:t>
      </w:r>
      <w:bookmarkStart w:id="1" w:name="_Hlk485821693"/>
      <w:r w:rsidRPr="00FD48E2">
        <w:rPr>
          <w:rFonts w:asciiTheme="minorHAnsi" w:hAnsiTheme="minorHAnsi"/>
          <w:bCs/>
          <w:i/>
          <w:color w:val="000000"/>
        </w:rPr>
        <w:t>(“</w:t>
      </w:r>
      <w:r w:rsidRPr="00FD48E2">
        <w:rPr>
          <w:rFonts w:asciiTheme="minorHAnsi" w:hAnsiTheme="minorHAnsi"/>
          <w:b/>
          <w:bCs/>
          <w:i/>
          <w:color w:val="000000"/>
        </w:rPr>
        <w:t>Terms</w:t>
      </w:r>
      <w:r w:rsidRPr="00FD48E2">
        <w:rPr>
          <w:rFonts w:asciiTheme="minorHAnsi" w:hAnsiTheme="minorHAnsi"/>
          <w:bCs/>
          <w:i/>
          <w:color w:val="000000"/>
        </w:rPr>
        <w:t>”)</w:t>
      </w:r>
      <w:r w:rsidRPr="00FD48E2">
        <w:rPr>
          <w:rFonts w:asciiTheme="minorHAnsi" w:hAnsiTheme="minorHAnsi"/>
          <w:color w:val="000000"/>
        </w:rPr>
        <w:t xml:space="preserve"> attached as </w:t>
      </w:r>
      <w:r w:rsidRPr="00FD48E2">
        <w:rPr>
          <w:rFonts w:asciiTheme="minorHAnsi" w:hAnsiTheme="minorHAnsi"/>
          <w:color w:val="000000"/>
          <w:u w:val="single"/>
        </w:rPr>
        <w:t>Exhibit 2.a</w:t>
      </w:r>
      <w:r w:rsidRPr="00FD48E2">
        <w:rPr>
          <w:rFonts w:asciiTheme="minorHAnsi" w:hAnsiTheme="minorHAnsi"/>
          <w:color w:val="000000"/>
        </w:rPr>
        <w:t xml:space="preserve">. </w:t>
      </w:r>
      <w:r w:rsidRPr="00FD48E2">
        <w:rPr>
          <w:rFonts w:asciiTheme="minorHAnsi" w:hAnsiTheme="minorHAnsi"/>
          <w:color w:val="000000"/>
        </w:rPr>
        <w:br/>
      </w:r>
    </w:p>
    <w:bookmarkEnd w:id="1"/>
    <w:p w14:paraId="4307B042" w14:textId="77777777" w:rsidR="000E237F" w:rsidRPr="00FD48E2" w:rsidRDefault="000E237F" w:rsidP="000E237F">
      <w:pPr>
        <w:pStyle w:val="BodyText"/>
        <w:numPr>
          <w:ilvl w:val="1"/>
          <w:numId w:val="16"/>
        </w:numPr>
        <w:rPr>
          <w:rFonts w:asciiTheme="minorHAnsi" w:hAnsiTheme="minorHAnsi"/>
        </w:rPr>
      </w:pPr>
      <w:r w:rsidRPr="00FD48E2">
        <w:rPr>
          <w:rFonts w:asciiTheme="minorHAnsi" w:hAnsiTheme="minorHAnsi"/>
          <w:bCs/>
          <w:color w:val="000000"/>
        </w:rPr>
        <w:t xml:space="preserve">The </w:t>
      </w:r>
      <w:r w:rsidRPr="00FD48E2">
        <w:rPr>
          <w:rFonts w:asciiTheme="minorHAnsi" w:hAnsiTheme="minorHAnsi"/>
          <w:bCs/>
          <w:i/>
          <w:color w:val="000000"/>
        </w:rPr>
        <w:t>Service Description</w:t>
      </w:r>
      <w:r w:rsidRPr="00FD48E2">
        <w:rPr>
          <w:rFonts w:asciiTheme="minorHAnsi" w:hAnsiTheme="minorHAnsi"/>
          <w:bCs/>
          <w:color w:val="000000"/>
        </w:rPr>
        <w:t xml:space="preserve"> attached as </w:t>
      </w:r>
      <w:r w:rsidRPr="00FD48E2">
        <w:rPr>
          <w:rFonts w:asciiTheme="minorHAnsi" w:hAnsiTheme="minorHAnsi"/>
          <w:bCs/>
          <w:color w:val="000000"/>
          <w:u w:val="single"/>
        </w:rPr>
        <w:t>Exhibit 2.b.</w:t>
      </w:r>
      <w:r w:rsidRPr="00FD48E2">
        <w:rPr>
          <w:rFonts w:asciiTheme="minorHAnsi" w:hAnsiTheme="minorHAnsi"/>
          <w:bCs/>
          <w:color w:val="000000"/>
        </w:rPr>
        <w:t xml:space="preserve">, which includes: a description of:  the Tech Services that MX will provide to Participant; and the Data Submission Guidelines.  </w:t>
      </w:r>
    </w:p>
    <w:p w14:paraId="1901B550" w14:textId="77777777" w:rsidR="000E237F" w:rsidRPr="00FD48E2" w:rsidRDefault="000E237F" w:rsidP="000E237F">
      <w:pPr>
        <w:pStyle w:val="BodyText"/>
        <w:numPr>
          <w:ilvl w:val="1"/>
          <w:numId w:val="16"/>
        </w:numPr>
        <w:rPr>
          <w:rFonts w:asciiTheme="minorHAnsi" w:hAnsiTheme="minorHAnsi"/>
        </w:rPr>
      </w:pPr>
      <w:r w:rsidRPr="00FD48E2">
        <w:rPr>
          <w:rFonts w:asciiTheme="minorHAnsi" w:hAnsiTheme="minorHAnsi"/>
        </w:rPr>
        <w:lastRenderedPageBreak/>
        <w:t xml:space="preserve">The </w:t>
      </w:r>
      <w:bookmarkStart w:id="2" w:name="_Hlk488669028"/>
      <w:r w:rsidRPr="00FD48E2">
        <w:rPr>
          <w:rFonts w:asciiTheme="minorHAnsi" w:hAnsiTheme="minorHAnsi"/>
          <w:i/>
        </w:rPr>
        <w:t>Fee Schedule</w:t>
      </w:r>
      <w:r w:rsidRPr="00FD48E2">
        <w:rPr>
          <w:rFonts w:asciiTheme="minorHAnsi" w:hAnsiTheme="minorHAnsi"/>
        </w:rPr>
        <w:t xml:space="preserve"> </w:t>
      </w:r>
      <w:r w:rsidRPr="00FD48E2">
        <w:rPr>
          <w:rFonts w:asciiTheme="minorHAnsi" w:hAnsiTheme="minorHAnsi"/>
          <w:bCs/>
        </w:rPr>
        <w:t xml:space="preserve">attached as </w:t>
      </w:r>
      <w:r w:rsidRPr="00FD48E2">
        <w:rPr>
          <w:rFonts w:asciiTheme="minorHAnsi" w:hAnsiTheme="minorHAnsi"/>
          <w:bCs/>
          <w:u w:val="single"/>
        </w:rPr>
        <w:t>Exhibit 2.c</w:t>
      </w:r>
      <w:bookmarkEnd w:id="2"/>
      <w:r w:rsidRPr="00FD48E2">
        <w:rPr>
          <w:rFonts w:asciiTheme="minorHAnsi" w:hAnsiTheme="minorHAnsi"/>
          <w:bCs/>
          <w:u w:val="single"/>
        </w:rPr>
        <w:t>.</w:t>
      </w:r>
      <w:r w:rsidRPr="00FD48E2">
        <w:rPr>
          <w:rFonts w:asciiTheme="minorHAnsi" w:hAnsiTheme="minorHAnsi"/>
          <w:bCs/>
        </w:rPr>
        <w:t>, which sets forth Subscription Fees and Implementation Fees that Participant will pay to MX, and identifies any other fees that might be paid by Participant pursuant to this Agreement.</w:t>
      </w:r>
    </w:p>
    <w:p w14:paraId="71956FAA" w14:textId="77777777" w:rsidR="000E237F" w:rsidRPr="00FD48E2" w:rsidRDefault="000E237F" w:rsidP="000E237F">
      <w:pPr>
        <w:pStyle w:val="BodyText"/>
        <w:numPr>
          <w:ilvl w:val="1"/>
          <w:numId w:val="16"/>
        </w:numPr>
        <w:rPr>
          <w:rFonts w:asciiTheme="minorHAnsi" w:hAnsiTheme="minorHAnsi"/>
          <w:bCs/>
          <w:color w:val="000000"/>
        </w:rPr>
      </w:pPr>
      <w:r w:rsidRPr="00FD48E2">
        <w:rPr>
          <w:rFonts w:asciiTheme="minorHAnsi" w:hAnsiTheme="minorHAnsi"/>
          <w:color w:val="000000"/>
        </w:rPr>
        <w:t xml:space="preserve">The </w:t>
      </w:r>
      <w:r w:rsidRPr="00FD48E2">
        <w:rPr>
          <w:rFonts w:asciiTheme="minorHAnsi" w:hAnsiTheme="minorHAnsi"/>
          <w:i/>
          <w:color w:val="000000"/>
        </w:rPr>
        <w:t>Policies and Procedures</w:t>
      </w:r>
      <w:r w:rsidRPr="00FD48E2">
        <w:rPr>
          <w:rFonts w:asciiTheme="minorHAnsi" w:hAnsiTheme="minorHAnsi"/>
          <w:color w:val="000000"/>
        </w:rPr>
        <w:t xml:space="preserve"> (“</w:t>
      </w:r>
      <w:r w:rsidRPr="00FD48E2">
        <w:rPr>
          <w:rFonts w:asciiTheme="minorHAnsi" w:hAnsiTheme="minorHAnsi"/>
          <w:b/>
          <w:i/>
          <w:color w:val="000000"/>
        </w:rPr>
        <w:t>Policies</w:t>
      </w:r>
      <w:r w:rsidRPr="00FD48E2">
        <w:rPr>
          <w:rFonts w:asciiTheme="minorHAnsi" w:hAnsiTheme="minorHAnsi"/>
          <w:color w:val="000000"/>
        </w:rPr>
        <w:t xml:space="preserve">”) </w:t>
      </w:r>
      <w:r w:rsidRPr="00FD48E2">
        <w:rPr>
          <w:rFonts w:asciiTheme="minorHAnsi" w:hAnsiTheme="minorHAnsi"/>
          <w:bCs/>
          <w:color w:val="000000"/>
        </w:rPr>
        <w:t>set forth on MX’s website (</w:t>
      </w:r>
      <w:hyperlink r:id="rId8" w:history="1">
        <w:r w:rsidRPr="00FD48E2">
          <w:rPr>
            <w:rStyle w:val="Hyperlink"/>
            <w:rFonts w:asciiTheme="minorHAnsi" w:hAnsiTheme="minorHAnsi"/>
          </w:rPr>
          <w:t>http://www.manifestmedex.org/pdf/Policies.pdf</w:t>
        </w:r>
      </w:hyperlink>
      <w:r w:rsidRPr="00FD48E2">
        <w:rPr>
          <w:rFonts w:asciiTheme="minorHAnsi" w:hAnsiTheme="minorHAnsi"/>
          <w:bCs/>
          <w:color w:val="000000"/>
        </w:rPr>
        <w:t xml:space="preserve">), and labeled </w:t>
      </w:r>
      <w:r w:rsidRPr="00FD48E2">
        <w:rPr>
          <w:rFonts w:asciiTheme="minorHAnsi" w:hAnsiTheme="minorHAnsi"/>
          <w:bCs/>
          <w:color w:val="000000"/>
          <w:u w:val="single"/>
        </w:rPr>
        <w:t>Exhibit 2.d.</w:t>
      </w:r>
      <w:r w:rsidRPr="00FD48E2">
        <w:rPr>
          <w:rFonts w:asciiTheme="minorHAnsi" w:hAnsiTheme="minorHAnsi"/>
          <w:bCs/>
          <w:color w:val="000000"/>
        </w:rPr>
        <w:t>, as amended from time to time pursuant to this Agreement.</w:t>
      </w:r>
      <w:r w:rsidRPr="00FD48E2">
        <w:rPr>
          <w:rFonts w:asciiTheme="minorHAnsi" w:hAnsiTheme="minorHAnsi"/>
          <w:color w:val="000000"/>
        </w:rPr>
        <w:t xml:space="preserve"> </w:t>
      </w:r>
    </w:p>
    <w:p w14:paraId="0CE9B00B" w14:textId="77777777" w:rsidR="000E237F" w:rsidRPr="00FD48E2" w:rsidRDefault="000E237F" w:rsidP="000E237F">
      <w:pPr>
        <w:pStyle w:val="BodyText"/>
        <w:numPr>
          <w:ilvl w:val="1"/>
          <w:numId w:val="16"/>
        </w:numPr>
        <w:rPr>
          <w:rFonts w:asciiTheme="minorHAnsi" w:hAnsiTheme="minorHAnsi"/>
          <w:bCs/>
          <w:color w:val="000000"/>
        </w:rPr>
      </w:pPr>
      <w:r w:rsidRPr="00FD48E2">
        <w:rPr>
          <w:rFonts w:asciiTheme="minorHAnsi" w:hAnsiTheme="minorHAnsi"/>
          <w:iCs/>
          <w:color w:val="000000"/>
        </w:rPr>
        <w:t xml:space="preserve">The </w:t>
      </w:r>
      <w:bookmarkStart w:id="3" w:name="_Hlk492893673"/>
      <w:r w:rsidRPr="00FD48E2">
        <w:rPr>
          <w:rFonts w:asciiTheme="minorHAnsi" w:hAnsiTheme="minorHAnsi"/>
          <w:i/>
          <w:iCs/>
          <w:color w:val="000000"/>
        </w:rPr>
        <w:t>HIPAA Business Associate Agreement (“</w:t>
      </w:r>
      <w:r w:rsidRPr="00FD48E2">
        <w:rPr>
          <w:rFonts w:asciiTheme="minorHAnsi" w:hAnsiTheme="minorHAnsi"/>
          <w:b/>
          <w:i/>
          <w:iCs/>
          <w:color w:val="000000"/>
        </w:rPr>
        <w:t>BAA</w:t>
      </w:r>
      <w:r w:rsidRPr="00FD48E2">
        <w:rPr>
          <w:rFonts w:asciiTheme="minorHAnsi" w:hAnsiTheme="minorHAnsi"/>
          <w:i/>
          <w:iCs/>
          <w:color w:val="000000"/>
        </w:rPr>
        <w:t>”)</w:t>
      </w:r>
      <w:bookmarkStart w:id="4" w:name="_Hlk488243162"/>
      <w:r w:rsidRPr="00FD48E2">
        <w:rPr>
          <w:rFonts w:asciiTheme="minorHAnsi" w:hAnsiTheme="minorHAnsi"/>
          <w:color w:val="000000"/>
        </w:rPr>
        <w:t xml:space="preserve"> </w:t>
      </w:r>
      <w:r w:rsidRPr="00FD48E2">
        <w:rPr>
          <w:rFonts w:asciiTheme="minorHAnsi" w:hAnsiTheme="minorHAnsi"/>
          <w:bCs/>
          <w:color w:val="000000"/>
        </w:rPr>
        <w:t xml:space="preserve">attached as </w:t>
      </w:r>
      <w:r w:rsidRPr="00FD48E2">
        <w:rPr>
          <w:rFonts w:asciiTheme="minorHAnsi" w:hAnsiTheme="minorHAnsi"/>
          <w:bCs/>
          <w:color w:val="000000"/>
          <w:u w:val="single"/>
        </w:rPr>
        <w:t>Exhibit 2.e</w:t>
      </w:r>
      <w:bookmarkEnd w:id="3"/>
      <w:r w:rsidRPr="00FD48E2">
        <w:rPr>
          <w:rFonts w:asciiTheme="minorHAnsi" w:hAnsiTheme="minorHAnsi"/>
          <w:bCs/>
          <w:color w:val="000000"/>
          <w:u w:val="single"/>
        </w:rPr>
        <w:t>.</w:t>
      </w:r>
      <w:r w:rsidRPr="00FD48E2">
        <w:rPr>
          <w:rFonts w:asciiTheme="minorHAnsi" w:hAnsiTheme="minorHAnsi"/>
          <w:bCs/>
          <w:color w:val="000000"/>
        </w:rPr>
        <w:t>, as amended from time to time pursuant to this Agreement.</w:t>
      </w:r>
      <w:r w:rsidRPr="00FD48E2">
        <w:rPr>
          <w:rFonts w:asciiTheme="minorHAnsi" w:hAnsiTheme="minorHAnsi"/>
          <w:color w:val="000000"/>
        </w:rPr>
        <w:t xml:space="preserve">  </w:t>
      </w:r>
      <w:bookmarkEnd w:id="4"/>
      <w:r w:rsidRPr="00FD48E2">
        <w:rPr>
          <w:rFonts w:asciiTheme="minorHAnsi" w:hAnsiTheme="minorHAnsi"/>
          <w:color w:val="000000"/>
        </w:rPr>
        <w:t>The BAA sets forth the obligations of MX, in its capacity as the operator of the HIE and a business associate of Participant, and is separately executed by MX and Participant.</w:t>
      </w:r>
    </w:p>
    <w:bookmarkEnd w:id="0"/>
    <w:p w14:paraId="31EF7D7C" w14:textId="3B71713C" w:rsidR="00E3447A" w:rsidRPr="00FD48E2" w:rsidRDefault="00E3447A" w:rsidP="005E71ED">
      <w:pPr>
        <w:pStyle w:val="BodyText"/>
        <w:numPr>
          <w:ilvl w:val="0"/>
          <w:numId w:val="16"/>
        </w:numPr>
        <w:rPr>
          <w:rFonts w:asciiTheme="minorHAnsi" w:hAnsiTheme="minorHAnsi"/>
          <w:i/>
          <w:iCs/>
          <w:color w:val="000000"/>
        </w:rPr>
      </w:pPr>
      <w:r w:rsidRPr="00FD48E2">
        <w:rPr>
          <w:rFonts w:asciiTheme="minorHAnsi" w:hAnsiTheme="minorHAnsi"/>
          <w:b/>
          <w:bCs/>
          <w:color w:val="000000"/>
        </w:rPr>
        <w:t>Term</w:t>
      </w:r>
      <w:r w:rsidRPr="00FD48E2">
        <w:rPr>
          <w:rFonts w:asciiTheme="minorHAnsi" w:hAnsiTheme="minorHAnsi"/>
          <w:color w:val="000000"/>
        </w:rPr>
        <w:t>. The term of this Agreement shall commence on the Effective Date and continue until it is termina</w:t>
      </w:r>
      <w:r w:rsidR="005116C6" w:rsidRPr="00FD48E2">
        <w:rPr>
          <w:rFonts w:asciiTheme="minorHAnsi" w:hAnsiTheme="minorHAnsi"/>
          <w:color w:val="000000"/>
        </w:rPr>
        <w:t xml:space="preserve">ted as </w:t>
      </w:r>
      <w:r w:rsidR="00AA1F48" w:rsidRPr="00FD48E2">
        <w:rPr>
          <w:rFonts w:asciiTheme="minorHAnsi" w:hAnsiTheme="minorHAnsi"/>
          <w:color w:val="000000"/>
        </w:rPr>
        <w:t>described in the Term</w:t>
      </w:r>
      <w:r w:rsidR="005116C6" w:rsidRPr="00FD48E2">
        <w:rPr>
          <w:rFonts w:asciiTheme="minorHAnsi" w:hAnsiTheme="minorHAnsi"/>
          <w:color w:val="000000"/>
        </w:rPr>
        <w:t>s</w:t>
      </w:r>
      <w:r w:rsidRPr="00FD48E2">
        <w:rPr>
          <w:rFonts w:asciiTheme="minorHAnsi" w:hAnsiTheme="minorHAnsi"/>
          <w:color w:val="000000"/>
        </w:rPr>
        <w:t xml:space="preserve">. </w:t>
      </w:r>
    </w:p>
    <w:p w14:paraId="4D93A265" w14:textId="77777777" w:rsidR="001352E5" w:rsidRPr="00FD48E2" w:rsidRDefault="001352E5" w:rsidP="005E71ED">
      <w:pPr>
        <w:pStyle w:val="BodyText"/>
        <w:numPr>
          <w:ilvl w:val="0"/>
          <w:numId w:val="16"/>
        </w:numPr>
        <w:rPr>
          <w:rFonts w:asciiTheme="minorHAnsi" w:hAnsiTheme="minorHAnsi"/>
          <w:b/>
          <w:i/>
          <w:iCs/>
          <w:color w:val="000000"/>
        </w:rPr>
      </w:pPr>
      <w:r w:rsidRPr="00FD48E2">
        <w:rPr>
          <w:rFonts w:asciiTheme="minorHAnsi" w:hAnsiTheme="minorHAnsi"/>
          <w:b/>
          <w:color w:val="000000"/>
        </w:rPr>
        <w:t>General Provisions</w:t>
      </w:r>
      <w:r w:rsidRPr="00FD48E2">
        <w:rPr>
          <w:rFonts w:asciiTheme="minorHAnsi" w:hAnsiTheme="minorHAnsi"/>
          <w:color w:val="000000"/>
        </w:rPr>
        <w:t>.</w:t>
      </w:r>
      <w:r w:rsidRPr="00FD48E2">
        <w:rPr>
          <w:rFonts w:asciiTheme="minorHAnsi" w:hAnsiTheme="minorHAnsi"/>
          <w:b/>
          <w:color w:val="000000"/>
        </w:rPr>
        <w:t xml:space="preserve">   </w:t>
      </w:r>
    </w:p>
    <w:p w14:paraId="4883DC82" w14:textId="312E58ED" w:rsidR="00DA505F" w:rsidRPr="00FD48E2" w:rsidRDefault="00DA505F" w:rsidP="004A55FD">
      <w:pPr>
        <w:pStyle w:val="BodyText"/>
        <w:numPr>
          <w:ilvl w:val="1"/>
          <w:numId w:val="16"/>
        </w:numPr>
        <w:rPr>
          <w:rFonts w:asciiTheme="minorHAnsi" w:hAnsiTheme="minorHAnsi"/>
          <w:i/>
          <w:iCs/>
          <w:color w:val="000000"/>
        </w:rPr>
      </w:pPr>
      <w:bookmarkStart w:id="5" w:name="_Hlk485826757"/>
      <w:r w:rsidRPr="00FD48E2">
        <w:rPr>
          <w:rFonts w:asciiTheme="minorHAnsi" w:hAnsiTheme="minorHAnsi"/>
          <w:b/>
          <w:color w:val="000000"/>
        </w:rPr>
        <w:t>Conflicts.</w:t>
      </w:r>
      <w:r w:rsidRPr="00FD48E2">
        <w:rPr>
          <w:rFonts w:asciiTheme="minorHAnsi" w:hAnsiTheme="minorHAnsi"/>
          <w:color w:val="000000"/>
        </w:rPr>
        <w:t xml:space="preserve">  </w:t>
      </w:r>
      <w:bookmarkEnd w:id="5"/>
      <w:r w:rsidR="004A55FD" w:rsidRPr="004A55FD">
        <w:rPr>
          <w:rFonts w:asciiTheme="minorHAnsi" w:hAnsiTheme="minorHAnsi"/>
          <w:color w:val="000000"/>
        </w:rPr>
        <w:t>If the BAA conflicts with any other part of this Agreement (including the Policies), the BAA shall prevail. If the Policies conflict with any other part of this Agreement (except the BAA), the Policies shall prevail.  If the terms of any other Exhibit conflict with those of this Participation Agreement and Exhibit 2.a, this Participation Agreement and Exhibit 2.a shall prevail.</w:t>
      </w:r>
    </w:p>
    <w:p w14:paraId="482C8C4C" w14:textId="17A595CC" w:rsidR="00970150" w:rsidRPr="00FD48E2" w:rsidRDefault="00970150" w:rsidP="005E71ED">
      <w:pPr>
        <w:pStyle w:val="BodyText"/>
        <w:numPr>
          <w:ilvl w:val="1"/>
          <w:numId w:val="16"/>
        </w:numPr>
        <w:rPr>
          <w:rFonts w:asciiTheme="minorHAnsi" w:hAnsiTheme="minorHAnsi"/>
          <w:i/>
          <w:iCs/>
          <w:color w:val="000000"/>
        </w:rPr>
      </w:pPr>
      <w:r w:rsidRPr="00FD48E2">
        <w:rPr>
          <w:rFonts w:asciiTheme="minorHAnsi" w:hAnsiTheme="minorHAnsi"/>
          <w:b/>
          <w:bCs/>
          <w:color w:val="000000"/>
        </w:rPr>
        <w:t>Definitions</w:t>
      </w:r>
      <w:r w:rsidRPr="00FD48E2">
        <w:rPr>
          <w:rFonts w:asciiTheme="minorHAnsi" w:hAnsiTheme="minorHAnsi"/>
          <w:color w:val="000000"/>
        </w:rPr>
        <w:t>. Capitalized terms that are not defined in this Agreement shall</w:t>
      </w:r>
      <w:r w:rsidR="00B114F1" w:rsidRPr="00FD48E2">
        <w:rPr>
          <w:rFonts w:asciiTheme="minorHAnsi" w:hAnsiTheme="minorHAnsi"/>
          <w:color w:val="000000"/>
        </w:rPr>
        <w:t xml:space="preserve"> have the meanings described in </w:t>
      </w:r>
      <w:r w:rsidR="00AA1F48" w:rsidRPr="00FD48E2">
        <w:rPr>
          <w:rFonts w:asciiTheme="minorHAnsi" w:hAnsiTheme="minorHAnsi"/>
          <w:color w:val="000000"/>
        </w:rPr>
        <w:t>the Term</w:t>
      </w:r>
      <w:r w:rsidR="00E3447A" w:rsidRPr="00FD48E2">
        <w:rPr>
          <w:rFonts w:asciiTheme="minorHAnsi" w:hAnsiTheme="minorHAnsi"/>
          <w:color w:val="000000"/>
        </w:rPr>
        <w:t xml:space="preserve">s </w:t>
      </w:r>
      <w:r w:rsidR="00B114F1" w:rsidRPr="00FD48E2">
        <w:rPr>
          <w:rFonts w:asciiTheme="minorHAnsi" w:hAnsiTheme="minorHAnsi"/>
          <w:color w:val="000000"/>
        </w:rPr>
        <w:t xml:space="preserve">(Exhibit 2.a.) </w:t>
      </w:r>
      <w:r w:rsidR="00E3447A" w:rsidRPr="00FD48E2">
        <w:rPr>
          <w:rFonts w:asciiTheme="minorHAnsi" w:hAnsiTheme="minorHAnsi"/>
          <w:color w:val="000000"/>
        </w:rPr>
        <w:t>and BAA</w:t>
      </w:r>
      <w:r w:rsidR="00B114F1" w:rsidRPr="00FD48E2">
        <w:rPr>
          <w:rFonts w:asciiTheme="minorHAnsi" w:hAnsiTheme="minorHAnsi"/>
          <w:color w:val="000000"/>
        </w:rPr>
        <w:t xml:space="preserve"> (Exhibit 2.e.)</w:t>
      </w:r>
      <w:r w:rsidRPr="00FD48E2">
        <w:rPr>
          <w:rFonts w:asciiTheme="minorHAnsi" w:hAnsiTheme="minorHAnsi"/>
          <w:color w:val="000000"/>
        </w:rPr>
        <w:t xml:space="preserve">. </w:t>
      </w:r>
    </w:p>
    <w:p w14:paraId="3E30D769" w14:textId="1C127C1C" w:rsidR="005116C6" w:rsidRPr="00FD48E2" w:rsidRDefault="005116C6" w:rsidP="005E71ED">
      <w:pPr>
        <w:pStyle w:val="Heading2"/>
        <w:numPr>
          <w:ilvl w:val="1"/>
          <w:numId w:val="16"/>
        </w:numPr>
        <w:rPr>
          <w:rFonts w:asciiTheme="minorHAnsi" w:hAnsiTheme="minorHAnsi"/>
          <w:kern w:val="28"/>
        </w:rPr>
      </w:pPr>
      <w:r w:rsidRPr="00FD48E2">
        <w:rPr>
          <w:rFonts w:asciiTheme="minorHAnsi" w:hAnsiTheme="minorHAnsi"/>
          <w:b/>
          <w:kern w:val="28"/>
        </w:rPr>
        <w:t>Notices</w:t>
      </w:r>
      <w:r w:rsidRPr="00FD48E2">
        <w:rPr>
          <w:rFonts w:asciiTheme="minorHAnsi" w:hAnsiTheme="minorHAnsi"/>
          <w:kern w:val="28"/>
        </w:rPr>
        <w:t>.  Notices and other communications between the Parties shall be in writing and made: (a) by overnight delivery service; or (b) by e-mail or facsimile transmission. Notice is deemed given on the date of e-mail or facsimile or one day after delivery to the overnight service.  If a sending Party receives notice that an e-mail message was not delivered, that Party shall deliver the notice by overnight delivery service or by facsimile.</w:t>
      </w:r>
    </w:p>
    <w:p w14:paraId="72C4AE5C" w14:textId="77777777" w:rsidR="005116C6" w:rsidRPr="00FD48E2" w:rsidRDefault="005116C6" w:rsidP="005116C6">
      <w:pPr>
        <w:pStyle w:val="BodyText1"/>
        <w:keepNext/>
        <w:keepLines/>
        <w:adjustRightInd/>
        <w:spacing w:after="0"/>
        <w:rPr>
          <w:rFonts w:asciiTheme="minorHAnsi" w:hAnsiTheme="minorHAnsi"/>
          <w:b/>
        </w:rPr>
      </w:pPr>
      <w:r w:rsidRPr="00FD48E2">
        <w:rPr>
          <w:rFonts w:asciiTheme="minorHAnsi" w:hAnsiTheme="minorHAnsi"/>
          <w:b/>
        </w:rPr>
        <w:t>For Participant:</w:t>
      </w:r>
    </w:p>
    <w:p w14:paraId="7E61E9BE" w14:textId="77777777" w:rsidR="005116C6" w:rsidRPr="00FD48E2" w:rsidRDefault="005116C6" w:rsidP="005116C6">
      <w:pPr>
        <w:pStyle w:val="BodyText1"/>
        <w:keepNext/>
        <w:keepLines/>
        <w:adjustRightInd/>
        <w:spacing w:after="0"/>
        <w:rPr>
          <w:rFonts w:asciiTheme="minorHAnsi" w:hAnsiTheme="minorHAnsi"/>
        </w:rPr>
      </w:pPr>
    </w:p>
    <w:p w14:paraId="0D5114A3" w14:textId="77777777" w:rsidR="005116C6" w:rsidRPr="00FD48E2" w:rsidRDefault="005116C6" w:rsidP="005116C6">
      <w:pPr>
        <w:pStyle w:val="BodyText1"/>
        <w:keepNext/>
        <w:keepLines/>
        <w:adjustRightInd/>
        <w:spacing w:after="0"/>
        <w:rPr>
          <w:rFonts w:asciiTheme="minorHAnsi" w:hAnsiTheme="minorHAnsi"/>
        </w:rPr>
      </w:pPr>
      <w:r w:rsidRPr="00FD48E2">
        <w:rPr>
          <w:rFonts w:asciiTheme="minorHAnsi" w:hAnsiTheme="minorHAnsi"/>
        </w:rPr>
        <w:t>[Participant Name]</w:t>
      </w:r>
    </w:p>
    <w:p w14:paraId="7A91795E" w14:textId="77777777" w:rsidR="005116C6" w:rsidRPr="00FD48E2" w:rsidRDefault="005116C6" w:rsidP="005116C6">
      <w:pPr>
        <w:pStyle w:val="BodyText1"/>
        <w:keepNext/>
        <w:keepLines/>
        <w:adjustRightInd/>
        <w:spacing w:after="0"/>
        <w:rPr>
          <w:rFonts w:asciiTheme="minorHAnsi" w:hAnsiTheme="minorHAnsi"/>
        </w:rPr>
      </w:pPr>
      <w:r w:rsidRPr="00FD48E2">
        <w:rPr>
          <w:rFonts w:asciiTheme="minorHAnsi" w:hAnsiTheme="minorHAnsi"/>
        </w:rPr>
        <w:t>Attn: _____________</w:t>
      </w:r>
    </w:p>
    <w:p w14:paraId="39EA0848" w14:textId="77777777" w:rsidR="005116C6" w:rsidRPr="00FD48E2" w:rsidRDefault="005116C6" w:rsidP="005116C6">
      <w:pPr>
        <w:pStyle w:val="BodyText1"/>
        <w:adjustRightInd/>
        <w:spacing w:after="0"/>
        <w:rPr>
          <w:rFonts w:asciiTheme="minorHAnsi" w:hAnsiTheme="minorHAnsi"/>
        </w:rPr>
      </w:pPr>
      <w:r w:rsidRPr="00FD48E2">
        <w:rPr>
          <w:rFonts w:asciiTheme="minorHAnsi" w:hAnsiTheme="minorHAnsi"/>
        </w:rPr>
        <w:t>_________________</w:t>
      </w:r>
    </w:p>
    <w:p w14:paraId="624C72D1" w14:textId="77777777" w:rsidR="005116C6" w:rsidRPr="00FD48E2" w:rsidRDefault="005116C6" w:rsidP="005116C6">
      <w:pPr>
        <w:pStyle w:val="BodyText1"/>
        <w:adjustRightInd/>
        <w:spacing w:after="0"/>
        <w:rPr>
          <w:rFonts w:asciiTheme="minorHAnsi" w:hAnsiTheme="minorHAnsi"/>
        </w:rPr>
      </w:pPr>
      <w:r w:rsidRPr="00FD48E2">
        <w:rPr>
          <w:rFonts w:asciiTheme="minorHAnsi" w:hAnsiTheme="minorHAnsi"/>
        </w:rPr>
        <w:t>_________________</w:t>
      </w:r>
    </w:p>
    <w:p w14:paraId="29DDB2C4" w14:textId="3641C40C" w:rsidR="005116C6" w:rsidRPr="00FD48E2" w:rsidRDefault="007C079C" w:rsidP="005116C6">
      <w:pPr>
        <w:pStyle w:val="BodyText1"/>
        <w:adjustRightInd/>
        <w:spacing w:after="0"/>
        <w:rPr>
          <w:rFonts w:asciiTheme="minorHAnsi" w:hAnsiTheme="minorHAnsi"/>
        </w:rPr>
      </w:pPr>
      <w:r w:rsidRPr="00FD48E2">
        <w:rPr>
          <w:rFonts w:asciiTheme="minorHAnsi" w:hAnsiTheme="minorHAnsi"/>
        </w:rPr>
        <w:t>Email: ____________</w:t>
      </w:r>
      <w:r w:rsidRPr="00FD48E2">
        <w:rPr>
          <w:rFonts w:asciiTheme="minorHAnsi" w:hAnsiTheme="minorHAnsi"/>
        </w:rPr>
        <w:br/>
      </w:r>
      <w:r w:rsidR="005116C6" w:rsidRPr="00FD48E2">
        <w:rPr>
          <w:rFonts w:asciiTheme="minorHAnsi" w:hAnsiTheme="minorHAnsi"/>
        </w:rPr>
        <w:br/>
      </w:r>
    </w:p>
    <w:p w14:paraId="391FBFD4" w14:textId="1B549801" w:rsidR="005116C6" w:rsidRPr="00FD48E2" w:rsidRDefault="005116C6" w:rsidP="005116C6">
      <w:pPr>
        <w:pStyle w:val="BodyText1"/>
        <w:adjustRightInd/>
        <w:spacing w:after="0"/>
        <w:rPr>
          <w:rFonts w:asciiTheme="minorHAnsi" w:hAnsiTheme="minorHAnsi"/>
        </w:rPr>
      </w:pPr>
      <w:r w:rsidRPr="00FD48E2">
        <w:rPr>
          <w:rFonts w:asciiTheme="minorHAnsi" w:hAnsiTheme="minorHAnsi"/>
          <w:b/>
        </w:rPr>
        <w:t>For MX:</w:t>
      </w:r>
      <w:r w:rsidR="002F2687" w:rsidRPr="00FD48E2">
        <w:rPr>
          <w:rFonts w:asciiTheme="minorHAnsi" w:hAnsiTheme="minorHAnsi"/>
          <w:b/>
        </w:rPr>
        <w:t xml:space="preserve"> </w:t>
      </w:r>
      <w:r w:rsidR="002F2687" w:rsidRPr="00FD48E2">
        <w:rPr>
          <w:rFonts w:asciiTheme="minorHAnsi" w:hAnsiTheme="minorHAnsi"/>
        </w:rPr>
        <w:t>As set forth in the Terms.</w:t>
      </w:r>
    </w:p>
    <w:p w14:paraId="125E1D66" w14:textId="77777777" w:rsidR="00366FD9" w:rsidRPr="00FD48E2" w:rsidRDefault="00366FD9" w:rsidP="005116C6">
      <w:pPr>
        <w:pStyle w:val="BodyText1"/>
        <w:adjustRightInd/>
        <w:spacing w:after="0"/>
        <w:rPr>
          <w:rFonts w:asciiTheme="minorHAnsi" w:hAnsiTheme="minorHAnsi"/>
        </w:rPr>
      </w:pPr>
    </w:p>
    <w:p w14:paraId="6F70DE88" w14:textId="0D398196" w:rsidR="002B3C94" w:rsidRPr="00FD48E2" w:rsidRDefault="002B3C94">
      <w:pPr>
        <w:rPr>
          <w:rFonts w:eastAsia="Times New Roman" w:cs="Times New Roman"/>
          <w:i/>
          <w:iCs/>
          <w:color w:val="000000"/>
        </w:rPr>
      </w:pPr>
    </w:p>
    <w:p w14:paraId="51CCFCD3" w14:textId="77777777" w:rsidR="005116C6" w:rsidRPr="00FD48E2" w:rsidRDefault="005116C6" w:rsidP="005116C6">
      <w:pPr>
        <w:pStyle w:val="BodyText"/>
        <w:ind w:left="1440" w:firstLine="0"/>
        <w:rPr>
          <w:rFonts w:asciiTheme="minorHAnsi" w:hAnsiTheme="minorHAnsi"/>
          <w:iCs/>
          <w:color w:val="000000"/>
        </w:rPr>
      </w:pPr>
    </w:p>
    <w:p w14:paraId="0C0B7C94" w14:textId="369D2D07" w:rsidR="000D1E8A" w:rsidRPr="00FD48E2" w:rsidRDefault="00C6731D" w:rsidP="00573FAE">
      <w:pPr>
        <w:outlineLvl w:val="0"/>
        <w:rPr>
          <w:rFonts w:cs="Times New Roman"/>
          <w:bCs/>
          <w:color w:val="000000"/>
        </w:rPr>
      </w:pPr>
      <w:r w:rsidRPr="00FD48E2">
        <w:rPr>
          <w:rFonts w:cs="Times New Roman"/>
          <w:bCs/>
          <w:color w:val="000000"/>
        </w:rPr>
        <w:t>T</w:t>
      </w:r>
      <w:r w:rsidR="000D1E8A" w:rsidRPr="00FD48E2">
        <w:rPr>
          <w:rFonts w:cs="Times New Roman"/>
          <w:bCs/>
          <w:color w:val="000000"/>
        </w:rPr>
        <w:t>he Parties</w:t>
      </w:r>
      <w:r w:rsidRPr="00FD48E2">
        <w:rPr>
          <w:rFonts w:cs="Times New Roman"/>
          <w:bCs/>
          <w:color w:val="000000"/>
        </w:rPr>
        <w:t xml:space="preserve"> hereby</w:t>
      </w:r>
      <w:r w:rsidR="000D1E8A" w:rsidRPr="00FD48E2">
        <w:rPr>
          <w:rFonts w:cs="Times New Roman"/>
          <w:bCs/>
          <w:color w:val="000000"/>
        </w:rPr>
        <w:t xml:space="preserve"> </w:t>
      </w:r>
      <w:r w:rsidRPr="00FD48E2">
        <w:rPr>
          <w:rFonts w:cs="Times New Roman"/>
          <w:bCs/>
          <w:color w:val="000000"/>
        </w:rPr>
        <w:t>execute and</w:t>
      </w:r>
      <w:r w:rsidR="000D1E8A" w:rsidRPr="00FD48E2">
        <w:rPr>
          <w:rFonts w:cs="Times New Roman"/>
          <w:bCs/>
          <w:color w:val="000000"/>
        </w:rPr>
        <w:t xml:space="preserve"> enter into this Agreement.</w:t>
      </w:r>
    </w:p>
    <w:tbl>
      <w:tblPr>
        <w:tblW w:w="0" w:type="auto"/>
        <w:tblLook w:val="01E0" w:firstRow="1" w:lastRow="1" w:firstColumn="1" w:lastColumn="1" w:noHBand="0" w:noVBand="0"/>
      </w:tblPr>
      <w:tblGrid>
        <w:gridCol w:w="989"/>
        <w:gridCol w:w="2990"/>
        <w:gridCol w:w="977"/>
        <w:gridCol w:w="996"/>
        <w:gridCol w:w="3408"/>
      </w:tblGrid>
      <w:tr w:rsidR="000D1E8A" w:rsidRPr="00FD48E2" w14:paraId="1E294E60" w14:textId="77777777" w:rsidTr="00587DAC">
        <w:tc>
          <w:tcPr>
            <w:tcW w:w="3979" w:type="dxa"/>
            <w:gridSpan w:val="2"/>
            <w:tcMar>
              <w:left w:w="108" w:type="dxa"/>
              <w:right w:w="108" w:type="dxa"/>
            </w:tcMar>
          </w:tcPr>
          <w:p w14:paraId="2FB6E141" w14:textId="77777777" w:rsidR="000D1E8A" w:rsidRPr="00FD48E2" w:rsidRDefault="000D1E8A" w:rsidP="000D1E8A">
            <w:pPr>
              <w:rPr>
                <w:rFonts w:cs="Times New Roman"/>
                <w:b/>
                <w:bCs/>
                <w:color w:val="000000"/>
              </w:rPr>
            </w:pPr>
          </w:p>
          <w:p w14:paraId="11752C24" w14:textId="77777777" w:rsidR="000D1E8A" w:rsidRPr="00FD48E2" w:rsidRDefault="000D1E8A" w:rsidP="000D1E8A">
            <w:pPr>
              <w:rPr>
                <w:rFonts w:cs="Times New Roman"/>
                <w:b/>
                <w:bCs/>
                <w:color w:val="000000"/>
              </w:rPr>
            </w:pPr>
            <w:r w:rsidRPr="00FD48E2">
              <w:rPr>
                <w:rFonts w:cs="Times New Roman"/>
                <w:b/>
                <w:bCs/>
                <w:color w:val="000000"/>
              </w:rPr>
              <w:t>Manifest MedEx</w:t>
            </w:r>
          </w:p>
          <w:p w14:paraId="030172C6" w14:textId="77777777" w:rsidR="00587DAC" w:rsidRPr="00FD48E2" w:rsidRDefault="00587DAC" w:rsidP="000D1E8A">
            <w:pPr>
              <w:rPr>
                <w:rFonts w:cs="Times New Roman"/>
                <w:b/>
                <w:bCs/>
                <w:color w:val="000000"/>
              </w:rPr>
            </w:pPr>
          </w:p>
          <w:p w14:paraId="7685695C" w14:textId="77777777" w:rsidR="00587DAC" w:rsidRPr="00FD48E2" w:rsidRDefault="00587DAC" w:rsidP="000D1E8A">
            <w:pPr>
              <w:rPr>
                <w:rFonts w:cs="Times New Roman"/>
                <w:b/>
                <w:bCs/>
                <w:color w:val="000000"/>
              </w:rPr>
            </w:pPr>
          </w:p>
          <w:p w14:paraId="15EC49E4" w14:textId="742625CF" w:rsidR="00587DAC" w:rsidRPr="00FD48E2" w:rsidRDefault="00587DAC" w:rsidP="000D1E8A">
            <w:pPr>
              <w:rPr>
                <w:rFonts w:cs="Times New Roman"/>
                <w:b/>
                <w:bCs/>
                <w:color w:val="000000"/>
              </w:rPr>
            </w:pPr>
          </w:p>
        </w:tc>
        <w:tc>
          <w:tcPr>
            <w:tcW w:w="977" w:type="dxa"/>
            <w:tcMar>
              <w:left w:w="108" w:type="dxa"/>
              <w:right w:w="108" w:type="dxa"/>
            </w:tcMar>
          </w:tcPr>
          <w:p w14:paraId="24DB6A0D" w14:textId="77777777" w:rsidR="000D1E8A" w:rsidRPr="00FD48E2" w:rsidRDefault="000D1E8A" w:rsidP="000D1E8A">
            <w:pPr>
              <w:rPr>
                <w:rFonts w:cs="Times New Roman"/>
                <w:b/>
                <w:bCs/>
                <w:color w:val="000000"/>
              </w:rPr>
            </w:pPr>
          </w:p>
        </w:tc>
        <w:tc>
          <w:tcPr>
            <w:tcW w:w="4404" w:type="dxa"/>
            <w:gridSpan w:val="2"/>
            <w:tcMar>
              <w:left w:w="108" w:type="dxa"/>
              <w:right w:w="108" w:type="dxa"/>
            </w:tcMar>
          </w:tcPr>
          <w:p w14:paraId="10802D5F" w14:textId="77777777" w:rsidR="000D1E8A" w:rsidRPr="00FD48E2" w:rsidRDefault="000D1E8A" w:rsidP="000D1E8A">
            <w:pPr>
              <w:rPr>
                <w:rFonts w:cs="Times New Roman"/>
                <w:b/>
                <w:bCs/>
                <w:color w:val="000000"/>
              </w:rPr>
            </w:pPr>
          </w:p>
          <w:p w14:paraId="20595547" w14:textId="77777777" w:rsidR="000D1E8A" w:rsidRPr="00FD48E2" w:rsidRDefault="000D1E8A" w:rsidP="000D1E8A">
            <w:pPr>
              <w:rPr>
                <w:rFonts w:cs="Times New Roman"/>
                <w:b/>
                <w:bCs/>
                <w:color w:val="000000"/>
              </w:rPr>
            </w:pPr>
            <w:r w:rsidRPr="00FD48E2">
              <w:rPr>
                <w:rFonts w:cs="Times New Roman"/>
                <w:b/>
                <w:bCs/>
                <w:color w:val="000000"/>
              </w:rPr>
              <w:t>Participant</w:t>
            </w:r>
            <w:r w:rsidRPr="00FD48E2">
              <w:rPr>
                <w:rFonts w:cs="Times New Roman"/>
                <w:b/>
                <w:bCs/>
                <w:color w:val="000000"/>
              </w:rPr>
              <w:br/>
            </w:r>
          </w:p>
        </w:tc>
      </w:tr>
      <w:tr w:rsidR="000D1E8A" w:rsidRPr="00FD48E2" w14:paraId="2854048D" w14:textId="77777777" w:rsidTr="00587DAC">
        <w:tc>
          <w:tcPr>
            <w:tcW w:w="989" w:type="dxa"/>
            <w:tcMar>
              <w:left w:w="108" w:type="dxa"/>
              <w:right w:w="108" w:type="dxa"/>
            </w:tcMar>
          </w:tcPr>
          <w:p w14:paraId="31B07A97" w14:textId="77777777" w:rsidR="000D1E8A" w:rsidRPr="00FD48E2" w:rsidRDefault="000D1E8A" w:rsidP="000D1E8A">
            <w:pPr>
              <w:rPr>
                <w:rFonts w:cs="Times New Roman"/>
                <w:b/>
                <w:bCs/>
                <w:color w:val="000000"/>
              </w:rPr>
            </w:pPr>
            <w:r w:rsidRPr="00FD48E2">
              <w:rPr>
                <w:rFonts w:cs="Times New Roman"/>
                <w:b/>
                <w:bCs/>
                <w:color w:val="000000"/>
              </w:rPr>
              <w:t>By:</w:t>
            </w:r>
          </w:p>
        </w:tc>
        <w:tc>
          <w:tcPr>
            <w:tcW w:w="2990" w:type="dxa"/>
            <w:tcBorders>
              <w:bottom w:val="single" w:sz="4" w:space="0" w:color="auto"/>
            </w:tcBorders>
            <w:tcMar>
              <w:left w:w="108" w:type="dxa"/>
              <w:right w:w="108" w:type="dxa"/>
            </w:tcMar>
          </w:tcPr>
          <w:p w14:paraId="5A5BB1CB" w14:textId="77777777" w:rsidR="000D1E8A" w:rsidRPr="00FD48E2" w:rsidRDefault="000D1E8A" w:rsidP="000D1E8A">
            <w:pPr>
              <w:rPr>
                <w:rFonts w:cs="Times New Roman"/>
                <w:b/>
                <w:bCs/>
                <w:color w:val="000000"/>
              </w:rPr>
            </w:pPr>
          </w:p>
        </w:tc>
        <w:tc>
          <w:tcPr>
            <w:tcW w:w="977" w:type="dxa"/>
            <w:tcMar>
              <w:left w:w="108" w:type="dxa"/>
              <w:right w:w="108" w:type="dxa"/>
            </w:tcMar>
          </w:tcPr>
          <w:p w14:paraId="0AC0A8C4" w14:textId="77777777" w:rsidR="000D1E8A" w:rsidRPr="00FD48E2" w:rsidRDefault="000D1E8A" w:rsidP="000D1E8A">
            <w:pPr>
              <w:rPr>
                <w:rFonts w:cs="Times New Roman"/>
                <w:b/>
                <w:bCs/>
                <w:color w:val="000000"/>
              </w:rPr>
            </w:pPr>
          </w:p>
        </w:tc>
        <w:tc>
          <w:tcPr>
            <w:tcW w:w="996" w:type="dxa"/>
            <w:tcMar>
              <w:left w:w="108" w:type="dxa"/>
              <w:right w:w="108" w:type="dxa"/>
            </w:tcMar>
          </w:tcPr>
          <w:p w14:paraId="1C172FE3" w14:textId="77777777" w:rsidR="000D1E8A" w:rsidRPr="00FD48E2" w:rsidRDefault="000D1E8A" w:rsidP="000D1E8A">
            <w:pPr>
              <w:rPr>
                <w:rFonts w:cs="Times New Roman"/>
                <w:b/>
                <w:bCs/>
                <w:color w:val="000000"/>
              </w:rPr>
            </w:pPr>
            <w:r w:rsidRPr="00FD48E2">
              <w:rPr>
                <w:rFonts w:cs="Times New Roman"/>
                <w:b/>
                <w:bCs/>
                <w:color w:val="000000"/>
              </w:rPr>
              <w:t>By:</w:t>
            </w:r>
          </w:p>
        </w:tc>
        <w:tc>
          <w:tcPr>
            <w:tcW w:w="3408" w:type="dxa"/>
            <w:tcBorders>
              <w:bottom w:val="single" w:sz="4" w:space="0" w:color="auto"/>
            </w:tcBorders>
            <w:tcMar>
              <w:left w:w="108" w:type="dxa"/>
              <w:right w:w="108" w:type="dxa"/>
            </w:tcMar>
          </w:tcPr>
          <w:p w14:paraId="4094D249" w14:textId="77777777" w:rsidR="000D1E8A" w:rsidRPr="00FD48E2" w:rsidRDefault="000D1E8A" w:rsidP="000D1E8A">
            <w:pPr>
              <w:rPr>
                <w:rFonts w:cs="Times New Roman"/>
                <w:b/>
                <w:bCs/>
                <w:color w:val="000000"/>
              </w:rPr>
            </w:pPr>
          </w:p>
        </w:tc>
      </w:tr>
      <w:tr w:rsidR="000D1E8A" w:rsidRPr="00FD48E2" w14:paraId="33FEEAE9" w14:textId="77777777" w:rsidTr="00587DAC">
        <w:tc>
          <w:tcPr>
            <w:tcW w:w="989" w:type="dxa"/>
            <w:tcMar>
              <w:left w:w="108" w:type="dxa"/>
              <w:right w:w="108" w:type="dxa"/>
            </w:tcMar>
          </w:tcPr>
          <w:p w14:paraId="2732B654" w14:textId="77777777" w:rsidR="000D1E8A" w:rsidRPr="00FD48E2" w:rsidRDefault="000D1E8A" w:rsidP="000D1E8A">
            <w:pPr>
              <w:rPr>
                <w:rFonts w:cs="Times New Roman"/>
                <w:b/>
                <w:bCs/>
                <w:color w:val="000000"/>
              </w:rPr>
            </w:pPr>
            <w:r w:rsidRPr="00FD48E2">
              <w:rPr>
                <w:rFonts w:cs="Times New Roman"/>
                <w:b/>
                <w:bCs/>
                <w:color w:val="000000"/>
              </w:rPr>
              <w:t>Title:</w:t>
            </w:r>
          </w:p>
        </w:tc>
        <w:tc>
          <w:tcPr>
            <w:tcW w:w="2990" w:type="dxa"/>
            <w:tcBorders>
              <w:top w:val="single" w:sz="4" w:space="0" w:color="auto"/>
              <w:bottom w:val="single" w:sz="4" w:space="0" w:color="auto"/>
            </w:tcBorders>
            <w:tcMar>
              <w:left w:w="108" w:type="dxa"/>
              <w:right w:w="108" w:type="dxa"/>
            </w:tcMar>
          </w:tcPr>
          <w:p w14:paraId="5F898AAE" w14:textId="77777777" w:rsidR="000D1E8A" w:rsidRPr="00FD48E2" w:rsidRDefault="000D1E8A" w:rsidP="000D1E8A">
            <w:pPr>
              <w:rPr>
                <w:rFonts w:cs="Times New Roman"/>
                <w:b/>
                <w:bCs/>
                <w:color w:val="000000"/>
              </w:rPr>
            </w:pPr>
          </w:p>
        </w:tc>
        <w:tc>
          <w:tcPr>
            <w:tcW w:w="977" w:type="dxa"/>
            <w:tcMar>
              <w:left w:w="108" w:type="dxa"/>
              <w:right w:w="108" w:type="dxa"/>
            </w:tcMar>
          </w:tcPr>
          <w:p w14:paraId="3A9A3111" w14:textId="77777777" w:rsidR="000D1E8A" w:rsidRPr="00FD48E2" w:rsidRDefault="000D1E8A" w:rsidP="000D1E8A">
            <w:pPr>
              <w:rPr>
                <w:rFonts w:cs="Times New Roman"/>
                <w:b/>
                <w:bCs/>
                <w:color w:val="000000"/>
              </w:rPr>
            </w:pPr>
          </w:p>
        </w:tc>
        <w:tc>
          <w:tcPr>
            <w:tcW w:w="996" w:type="dxa"/>
            <w:tcMar>
              <w:left w:w="108" w:type="dxa"/>
              <w:right w:w="108" w:type="dxa"/>
            </w:tcMar>
          </w:tcPr>
          <w:p w14:paraId="48593CAE" w14:textId="77777777" w:rsidR="000D1E8A" w:rsidRPr="00FD48E2" w:rsidRDefault="000D1E8A" w:rsidP="000D1E8A">
            <w:pPr>
              <w:rPr>
                <w:rFonts w:cs="Times New Roman"/>
                <w:b/>
                <w:bCs/>
                <w:color w:val="000000"/>
              </w:rPr>
            </w:pPr>
            <w:r w:rsidRPr="00FD48E2">
              <w:rPr>
                <w:rFonts w:cs="Times New Roman"/>
                <w:b/>
                <w:bCs/>
                <w:color w:val="000000"/>
              </w:rPr>
              <w:t>Title:</w:t>
            </w:r>
          </w:p>
        </w:tc>
        <w:tc>
          <w:tcPr>
            <w:tcW w:w="3408" w:type="dxa"/>
            <w:tcBorders>
              <w:top w:val="single" w:sz="4" w:space="0" w:color="auto"/>
              <w:bottom w:val="single" w:sz="4" w:space="0" w:color="auto"/>
            </w:tcBorders>
            <w:tcMar>
              <w:left w:w="108" w:type="dxa"/>
              <w:right w:w="108" w:type="dxa"/>
            </w:tcMar>
          </w:tcPr>
          <w:p w14:paraId="2279C172" w14:textId="77777777" w:rsidR="000D1E8A" w:rsidRPr="00FD48E2" w:rsidRDefault="000D1E8A" w:rsidP="000D1E8A">
            <w:pPr>
              <w:rPr>
                <w:rFonts w:cs="Times New Roman"/>
                <w:b/>
                <w:bCs/>
                <w:color w:val="000000"/>
              </w:rPr>
            </w:pPr>
          </w:p>
        </w:tc>
      </w:tr>
    </w:tbl>
    <w:p w14:paraId="5586C4D6" w14:textId="77777777" w:rsidR="000D1E8A" w:rsidRPr="00FD48E2" w:rsidRDefault="000D1E8A" w:rsidP="000D1E8A">
      <w:pPr>
        <w:rPr>
          <w:rFonts w:cs="Times New Roman"/>
          <w:b/>
          <w:bCs/>
          <w:color w:val="000000"/>
        </w:rPr>
      </w:pPr>
    </w:p>
    <w:p w14:paraId="2E3A1791" w14:textId="77777777" w:rsidR="000D1E8A" w:rsidRPr="00FD48E2" w:rsidRDefault="000D1E8A">
      <w:pPr>
        <w:rPr>
          <w:rFonts w:cs="Times New Roman"/>
        </w:rPr>
      </w:pPr>
    </w:p>
    <w:p w14:paraId="01A4E7F2" w14:textId="77777777" w:rsidR="0003538E" w:rsidRPr="00FD48E2" w:rsidRDefault="0003538E">
      <w:pPr>
        <w:rPr>
          <w:rFonts w:cs="Times New Roman"/>
        </w:rPr>
      </w:pPr>
      <w:r w:rsidRPr="00FD48E2">
        <w:rPr>
          <w:rFonts w:cs="Times New Roman"/>
        </w:rPr>
        <w:br w:type="page"/>
      </w:r>
    </w:p>
    <w:p w14:paraId="18F5247F" w14:textId="32238454" w:rsidR="007138DA" w:rsidRPr="00FD48E2" w:rsidRDefault="007138DA" w:rsidP="007138DA">
      <w:pPr>
        <w:pStyle w:val="Legal31"/>
        <w:numPr>
          <w:ilvl w:val="0"/>
          <w:numId w:val="0"/>
        </w:numPr>
        <w:tabs>
          <w:tab w:val="clear" w:pos="0"/>
          <w:tab w:val="clear" w:pos="1080"/>
        </w:tabs>
        <w:adjustRightInd/>
        <w:jc w:val="center"/>
        <w:rPr>
          <w:rFonts w:asciiTheme="minorHAnsi" w:hAnsiTheme="minorHAnsi"/>
          <w:b/>
          <w:color w:val="FF0000"/>
          <w:kern w:val="28"/>
        </w:rPr>
      </w:pPr>
      <w:r w:rsidRPr="00FD48E2">
        <w:rPr>
          <w:rFonts w:asciiTheme="minorHAnsi" w:hAnsiTheme="minorHAnsi"/>
          <w:b/>
          <w:color w:val="FF0000"/>
          <w:kern w:val="28"/>
        </w:rPr>
        <w:lastRenderedPageBreak/>
        <w:t>Exhibit 1</w:t>
      </w:r>
    </w:p>
    <w:p w14:paraId="0F85D65C" w14:textId="77777777" w:rsidR="007138DA" w:rsidRPr="00FD48E2" w:rsidRDefault="007138DA" w:rsidP="007138DA">
      <w:pPr>
        <w:pStyle w:val="Legal31"/>
        <w:numPr>
          <w:ilvl w:val="0"/>
          <w:numId w:val="0"/>
        </w:numPr>
        <w:tabs>
          <w:tab w:val="clear" w:pos="0"/>
          <w:tab w:val="clear" w:pos="1080"/>
        </w:tabs>
        <w:adjustRightInd/>
        <w:jc w:val="center"/>
        <w:outlineLvl w:val="9"/>
        <w:rPr>
          <w:rFonts w:asciiTheme="minorHAnsi" w:hAnsiTheme="minorHAnsi"/>
          <w:b/>
          <w:color w:val="FF0000"/>
          <w:kern w:val="28"/>
        </w:rPr>
      </w:pPr>
      <w:r w:rsidRPr="00FD48E2">
        <w:rPr>
          <w:rFonts w:asciiTheme="minorHAnsi" w:hAnsiTheme="minorHAnsi"/>
          <w:b/>
          <w:color w:val="FF0000"/>
          <w:kern w:val="28"/>
        </w:rPr>
        <w:t xml:space="preserve">Participant Affiliates </w:t>
      </w:r>
    </w:p>
    <w:p w14:paraId="1C7D4012" w14:textId="77777777" w:rsidR="007138DA" w:rsidRPr="00FD48E2" w:rsidRDefault="007138DA" w:rsidP="007138DA">
      <w:pPr>
        <w:pStyle w:val="Legal31"/>
        <w:numPr>
          <w:ilvl w:val="0"/>
          <w:numId w:val="0"/>
        </w:numPr>
        <w:tabs>
          <w:tab w:val="clear" w:pos="0"/>
          <w:tab w:val="clear" w:pos="1080"/>
        </w:tabs>
        <w:adjustRightInd/>
        <w:jc w:val="center"/>
        <w:outlineLvl w:val="9"/>
        <w:rPr>
          <w:rFonts w:asciiTheme="minorHAnsi" w:hAnsiTheme="minorHAnsi"/>
          <w:b/>
          <w:color w:val="FF0000"/>
          <w:kern w:val="28"/>
        </w:rPr>
      </w:pPr>
      <w:r w:rsidRPr="00FD48E2">
        <w:rPr>
          <w:rFonts w:asciiTheme="minorHAnsi" w:hAnsiTheme="minorHAnsi"/>
          <w:b/>
          <w:color w:val="FF0000"/>
          <w:kern w:val="28"/>
        </w:rPr>
        <w:t>[Optional for when several different entities are subject to this Agreement]</w:t>
      </w:r>
    </w:p>
    <w:p w14:paraId="05A6D6A4" w14:textId="6F50965A" w:rsidR="000D1E8A" w:rsidRPr="00FD48E2" w:rsidRDefault="000D1E8A">
      <w:pPr>
        <w:rPr>
          <w:rFonts w:cs="Times New Roman"/>
        </w:rPr>
      </w:pPr>
    </w:p>
    <w:p w14:paraId="38A8C661" w14:textId="77777777" w:rsidR="00AD679C" w:rsidRPr="00FD48E2" w:rsidRDefault="00AD679C" w:rsidP="004E22E0">
      <w:pPr>
        <w:pStyle w:val="Legal31"/>
        <w:numPr>
          <w:ilvl w:val="0"/>
          <w:numId w:val="0"/>
        </w:numPr>
        <w:tabs>
          <w:tab w:val="clear" w:pos="0"/>
          <w:tab w:val="clear" w:pos="1080"/>
        </w:tabs>
        <w:adjustRightInd/>
        <w:outlineLvl w:val="9"/>
        <w:rPr>
          <w:rFonts w:asciiTheme="minorHAnsi" w:hAnsiTheme="minorHAnsi"/>
          <w:b/>
          <w:color w:val="FF0000"/>
          <w:kern w:val="28"/>
        </w:rPr>
      </w:pPr>
    </w:p>
    <w:p w14:paraId="3DCF4AB5" w14:textId="37C29595" w:rsidR="00775871" w:rsidRPr="00FD48E2" w:rsidRDefault="00775871">
      <w:pPr>
        <w:rPr>
          <w:rFonts w:eastAsia="Times New Roman" w:cs="Times New Roman"/>
          <w:b/>
          <w:color w:val="FF0000"/>
          <w:kern w:val="28"/>
        </w:rPr>
      </w:pPr>
      <w:r w:rsidRPr="00FD48E2">
        <w:rPr>
          <w:rFonts w:cs="Times New Roman"/>
          <w:b/>
          <w:color w:val="FF0000"/>
          <w:kern w:val="28"/>
        </w:rPr>
        <w:br w:type="page"/>
      </w:r>
    </w:p>
    <w:p w14:paraId="05132875" w14:textId="77777777" w:rsidR="004E4D11" w:rsidRPr="00004F67" w:rsidRDefault="004E4D11" w:rsidP="004E4D11">
      <w:pPr>
        <w:pStyle w:val="Title"/>
        <w:outlineLvl w:val="9"/>
        <w:rPr>
          <w:rFonts w:eastAsia="SimSun"/>
          <w:bCs w:val="0"/>
        </w:rPr>
      </w:pPr>
      <w:r w:rsidRPr="00004F67">
        <w:rPr>
          <w:bCs w:val="0"/>
          <w:u w:val="single"/>
        </w:rPr>
        <w:lastRenderedPageBreak/>
        <w:t>Exhibit 2.a.</w:t>
      </w:r>
    </w:p>
    <w:p w14:paraId="4B03D48A" w14:textId="77777777" w:rsidR="004E4D11" w:rsidRPr="00004F67" w:rsidRDefault="004E4D11" w:rsidP="004E4D11">
      <w:pPr>
        <w:pStyle w:val="Title"/>
        <w:outlineLvl w:val="9"/>
        <w:rPr>
          <w:rFonts w:eastAsia="SimSun"/>
          <w:bCs w:val="0"/>
        </w:rPr>
      </w:pPr>
      <w:r w:rsidRPr="00004F67">
        <w:rPr>
          <w:rFonts w:eastAsia="SimSun"/>
          <w:bCs w:val="0"/>
        </w:rPr>
        <w:t>Terms and Conditions</w:t>
      </w:r>
    </w:p>
    <w:p w14:paraId="6CFD8946" w14:textId="77777777" w:rsidR="004E4D11" w:rsidRPr="00004F67" w:rsidRDefault="004E4D11" w:rsidP="004E4D11">
      <w:pPr>
        <w:pStyle w:val="Title"/>
        <w:outlineLvl w:val="9"/>
        <w:rPr>
          <w:rFonts w:eastAsia="SimSun"/>
          <w:bCs w:val="0"/>
        </w:rPr>
      </w:pPr>
      <w:r w:rsidRPr="00004F67">
        <w:rPr>
          <w:rFonts w:eastAsia="SimSun"/>
          <w:bCs w:val="0"/>
        </w:rPr>
        <w:t xml:space="preserve">of the </w:t>
      </w:r>
    </w:p>
    <w:p w14:paraId="558825C9" w14:textId="77777777" w:rsidR="004E4D11" w:rsidRPr="00004F67" w:rsidRDefault="004E4D11" w:rsidP="004E4D11">
      <w:pPr>
        <w:pStyle w:val="Title"/>
        <w:outlineLvl w:val="9"/>
        <w:rPr>
          <w:rFonts w:eastAsia="SimSun"/>
          <w:bCs w:val="0"/>
        </w:rPr>
      </w:pPr>
      <w:r w:rsidRPr="00004F67">
        <w:rPr>
          <w:rFonts w:eastAsia="SimSun"/>
          <w:bCs w:val="0"/>
        </w:rPr>
        <w:t xml:space="preserve">Participation Agreement </w:t>
      </w:r>
    </w:p>
    <w:p w14:paraId="631E6476" w14:textId="77777777" w:rsidR="004E4D11" w:rsidRPr="00004F67" w:rsidRDefault="004E4D11" w:rsidP="004E4D11">
      <w:pPr>
        <w:pStyle w:val="Title"/>
        <w:outlineLvl w:val="9"/>
        <w:rPr>
          <w:rFonts w:eastAsia="SimSun"/>
          <w:b w:val="0"/>
          <w:bCs w:val="0"/>
        </w:rPr>
      </w:pPr>
      <w:r w:rsidRPr="00004F67">
        <w:rPr>
          <w:rFonts w:eastAsia="SimSun"/>
          <w:bCs w:val="0"/>
        </w:rPr>
        <w:t xml:space="preserve">(including Definitions) </w:t>
      </w:r>
    </w:p>
    <w:p w14:paraId="2000F7E8" w14:textId="77777777" w:rsidR="004E4D11" w:rsidRPr="00004F67" w:rsidRDefault="004E4D11" w:rsidP="004E4D11">
      <w:pPr>
        <w:pStyle w:val="Title"/>
        <w:outlineLvl w:val="9"/>
      </w:pPr>
      <w:r w:rsidRPr="00004F67">
        <w:rPr>
          <w:bCs w:val="0"/>
        </w:rPr>
        <w:t>(</w:t>
      </w:r>
      <w:r>
        <w:rPr>
          <w:bCs w:val="0"/>
        </w:rPr>
        <w:t>02/28/2018</w:t>
      </w:r>
      <w:r w:rsidRPr="00004F67">
        <w:rPr>
          <w:bCs w:val="0"/>
        </w:rPr>
        <w:t>)</w:t>
      </w:r>
    </w:p>
    <w:p w14:paraId="60334E7B" w14:textId="77777777" w:rsidR="004E4D11" w:rsidRPr="00004F67" w:rsidRDefault="004E4D11" w:rsidP="004E4D11">
      <w:pPr>
        <w:pStyle w:val="Heading1"/>
        <w:ind w:left="0"/>
        <w:rPr>
          <w:kern w:val="28"/>
        </w:rPr>
      </w:pPr>
      <w:bookmarkStart w:id="6" w:name="_Ref331078371"/>
      <w:r w:rsidRPr="00004F67">
        <w:rPr>
          <w:bCs w:val="0"/>
        </w:rPr>
        <w:br/>
      </w:r>
      <w:r w:rsidRPr="00004F67">
        <w:br/>
        <w:t>MX’s Functions and Duties</w:t>
      </w:r>
      <w:bookmarkStart w:id="7" w:name="Elol71O"/>
      <w:bookmarkStart w:id="8" w:name="Elow71O"/>
      <w:bookmarkStart w:id="9" w:name="Elomb1O"/>
      <w:bookmarkStart w:id="10" w:name="Eloxb1O"/>
      <w:bookmarkStart w:id="11" w:name="Elo2c1O"/>
      <w:bookmarkEnd w:id="7"/>
      <w:bookmarkEnd w:id="8"/>
      <w:bookmarkEnd w:id="9"/>
      <w:bookmarkEnd w:id="10"/>
      <w:bookmarkEnd w:id="11"/>
    </w:p>
    <w:p w14:paraId="2B569E4D" w14:textId="77777777" w:rsidR="004E4D11" w:rsidRPr="00004F67" w:rsidRDefault="004E4D11" w:rsidP="004E4D11">
      <w:pPr>
        <w:pStyle w:val="Heading2"/>
        <w:rPr>
          <w:rFonts w:eastAsia="Times New Roman"/>
          <w:kern w:val="28"/>
        </w:rPr>
      </w:pPr>
      <w:r w:rsidRPr="00004F67">
        <w:rPr>
          <w:u w:val="single"/>
        </w:rPr>
        <w:t>System, Services and Training</w:t>
      </w:r>
      <w:r w:rsidRPr="00004F67">
        <w:t xml:space="preserve">.  MX shall provide to Participant the System and Services set forth in </w:t>
      </w:r>
      <w:r w:rsidRPr="00004F67">
        <w:rPr>
          <w:b/>
          <w:u w:val="single"/>
        </w:rPr>
        <w:t>Exhibit 2.b.</w:t>
      </w:r>
      <w:r w:rsidRPr="00004F67">
        <w:t xml:space="preserve">. </w:t>
      </w:r>
      <w:r w:rsidRPr="00004F67">
        <w:rPr>
          <w:kern w:val="28"/>
        </w:rPr>
        <w:t xml:space="preserve"> </w:t>
      </w:r>
    </w:p>
    <w:p w14:paraId="3503ACBE" w14:textId="77777777" w:rsidR="004E4D11" w:rsidRPr="00004F67" w:rsidRDefault="004E4D11" w:rsidP="004E4D11">
      <w:pPr>
        <w:pStyle w:val="Heading2"/>
        <w:rPr>
          <w:kern w:val="28"/>
        </w:rPr>
      </w:pPr>
      <w:r w:rsidRPr="00004F67">
        <w:rPr>
          <w:kern w:val="28"/>
          <w:u w:val="single"/>
        </w:rPr>
        <w:t>MX’s Policies</w:t>
      </w:r>
      <w:r w:rsidRPr="00004F67">
        <w:rPr>
          <w:kern w:val="28"/>
        </w:rPr>
        <w:t xml:space="preserve">.  MX shall develop and maintain the Policies.  </w:t>
      </w:r>
      <w:bookmarkStart w:id="12" w:name="Elobc1O"/>
      <w:bookmarkStart w:id="13" w:name="Elo5d1O"/>
      <w:bookmarkStart w:id="14" w:name="Elo6e1O"/>
      <w:bookmarkStart w:id="15" w:name="Eloof1O"/>
      <w:bookmarkStart w:id="16" w:name="Eloqg1O"/>
      <w:bookmarkEnd w:id="12"/>
      <w:bookmarkEnd w:id="13"/>
      <w:bookmarkEnd w:id="14"/>
      <w:bookmarkEnd w:id="15"/>
      <w:bookmarkEnd w:id="16"/>
    </w:p>
    <w:p w14:paraId="6906B469" w14:textId="77777777" w:rsidR="004E4D11" w:rsidRPr="00004F67" w:rsidRDefault="004E4D11" w:rsidP="004E4D11">
      <w:pPr>
        <w:pStyle w:val="Heading2"/>
      </w:pPr>
      <w:bookmarkStart w:id="17" w:name="Elo3h1O"/>
      <w:bookmarkEnd w:id="17"/>
      <w:r w:rsidRPr="00004F67">
        <w:rPr>
          <w:u w:val="single"/>
        </w:rPr>
        <w:t>HITRUST</w:t>
      </w:r>
      <w:r w:rsidRPr="00004F67">
        <w:t xml:space="preserve">. </w:t>
      </w:r>
      <w:bookmarkStart w:id="18" w:name="El25h1O"/>
      <w:r w:rsidRPr="00004F67">
        <w:t xml:space="preserve"> </w:t>
      </w:r>
      <w:bookmarkEnd w:id="18"/>
      <w:r w:rsidRPr="00004F67">
        <w:t xml:space="preserve">MX will use commercially reasonable efforts to obtain HITRUST CSF Certification as soon as reasonably possible and thereafter shall maintain such Certification in accordance with HITRUST standards. </w:t>
      </w:r>
    </w:p>
    <w:p w14:paraId="4144139C" w14:textId="77777777" w:rsidR="004E4D11" w:rsidRPr="00004F67" w:rsidRDefault="004E4D11" w:rsidP="004E4D11">
      <w:pPr>
        <w:pStyle w:val="Heading1"/>
        <w:ind w:left="0"/>
      </w:pPr>
      <w:r w:rsidRPr="00004F67">
        <w:rPr>
          <w:bCs w:val="0"/>
        </w:rPr>
        <w:br/>
        <w:t>Participant’s Rights and Duties</w:t>
      </w:r>
    </w:p>
    <w:p w14:paraId="6BB11DFD" w14:textId="77777777" w:rsidR="004E4D11" w:rsidRPr="00004F67" w:rsidRDefault="004E4D11" w:rsidP="004E4D11">
      <w:pPr>
        <w:pStyle w:val="Heading2"/>
        <w:keepNext/>
      </w:pPr>
      <w:bookmarkStart w:id="19" w:name="_Ref329878065"/>
      <w:r w:rsidRPr="00004F67">
        <w:rPr>
          <w:u w:val="single"/>
        </w:rPr>
        <w:t>Contribution of Data</w:t>
      </w:r>
      <w:r w:rsidRPr="00004F67">
        <w:t xml:space="preserve">.   </w:t>
      </w:r>
      <w:r w:rsidRPr="00004F67">
        <w:rPr>
          <w:kern w:val="28"/>
        </w:rPr>
        <w:t>Participant shall contribute Patient Data to MX as required by the Service Description (Exhibit 2.b.), the Policies (Exhibit 2.d.) and these Terms and Conditions (Exhibit 2.a., referred to as the “</w:t>
      </w:r>
      <w:r w:rsidRPr="00004F67">
        <w:rPr>
          <w:b/>
          <w:kern w:val="28"/>
        </w:rPr>
        <w:t>Terms</w:t>
      </w:r>
      <w:r w:rsidRPr="00004F67">
        <w:rPr>
          <w:kern w:val="28"/>
        </w:rPr>
        <w:t xml:space="preserve">”).  </w:t>
      </w:r>
      <w:r w:rsidRPr="00004F67">
        <w:rPr>
          <w:rFonts w:eastAsia="Times New Roman"/>
          <w:kern w:val="28"/>
        </w:rPr>
        <w:t xml:space="preserve">                                           </w:t>
      </w:r>
    </w:p>
    <w:p w14:paraId="04D85658" w14:textId="77777777" w:rsidR="004E4D11" w:rsidRPr="00004F67" w:rsidRDefault="004E4D11" w:rsidP="004E4D11">
      <w:pPr>
        <w:pStyle w:val="Heading2"/>
        <w:rPr>
          <w:kern w:val="28"/>
        </w:rPr>
      </w:pPr>
      <w:bookmarkStart w:id="20" w:name="_Ref331084679"/>
      <w:bookmarkStart w:id="21" w:name="_Ref401850015"/>
      <w:bookmarkStart w:id="22" w:name="_Ref408494633"/>
      <w:bookmarkEnd w:id="19"/>
      <w:r w:rsidRPr="00004F67">
        <w:rPr>
          <w:u w:val="single"/>
        </w:rPr>
        <w:t>Restricted Use, Security and Access</w:t>
      </w:r>
      <w:r w:rsidRPr="00004F67">
        <w:t>.  Participant shall restrict access to and use of the System to Participant and its Authorized Users</w:t>
      </w:r>
      <w:bookmarkEnd w:id="20"/>
      <w:r w:rsidRPr="00004F67">
        <w:t xml:space="preserve">.  </w:t>
      </w:r>
      <w:r w:rsidRPr="00004F67">
        <w:rPr>
          <w:kern w:val="28"/>
        </w:rPr>
        <w:t>Participant shall implement security measures with respect to the System</w:t>
      </w:r>
      <w:bookmarkEnd w:id="21"/>
      <w:r w:rsidRPr="00004F67">
        <w:rPr>
          <w:kern w:val="28"/>
        </w:rPr>
        <w:t xml:space="preserve"> and safeguard Patient Data as required by the Agreement.  </w:t>
      </w:r>
      <w:r w:rsidRPr="00004F67">
        <w:rPr>
          <w:spacing w:val="1"/>
        </w:rPr>
        <w:t>P</w:t>
      </w:r>
      <w:r w:rsidRPr="00004F67">
        <w:rPr>
          <w:spacing w:val="-1"/>
        </w:rPr>
        <w:t>a</w:t>
      </w:r>
      <w:r w:rsidRPr="00004F67">
        <w:t>rticip</w:t>
      </w:r>
      <w:r w:rsidRPr="00004F67">
        <w:rPr>
          <w:spacing w:val="-1"/>
        </w:rPr>
        <w:t>a</w:t>
      </w:r>
      <w:r w:rsidRPr="00004F67">
        <w:t>nt</w:t>
      </w:r>
      <w:r w:rsidRPr="00004F67">
        <w:rPr>
          <w:spacing w:val="3"/>
        </w:rPr>
        <w:t xml:space="preserve"> </w:t>
      </w:r>
      <w:r w:rsidRPr="00004F67">
        <w:t>shall</w:t>
      </w:r>
      <w:r w:rsidRPr="00004F67">
        <w:rPr>
          <w:spacing w:val="5"/>
        </w:rPr>
        <w:t xml:space="preserve"> </w:t>
      </w:r>
      <w:r w:rsidRPr="00004F67">
        <w:t>not inh</w:t>
      </w:r>
      <w:r w:rsidRPr="00004F67">
        <w:rPr>
          <w:spacing w:val="1"/>
        </w:rPr>
        <w:t>i</w:t>
      </w:r>
      <w:r w:rsidRPr="00004F67">
        <w:rPr>
          <w:spacing w:val="-2"/>
        </w:rPr>
        <w:t>b</w:t>
      </w:r>
      <w:r w:rsidRPr="00004F67">
        <w:t>it</w:t>
      </w:r>
      <w:r w:rsidRPr="00004F67">
        <w:rPr>
          <w:spacing w:val="1"/>
        </w:rPr>
        <w:t xml:space="preserve"> </w:t>
      </w:r>
      <w:r w:rsidRPr="00004F67">
        <w:rPr>
          <w:spacing w:val="-1"/>
        </w:rPr>
        <w:t>a</w:t>
      </w:r>
      <w:r w:rsidRPr="00004F67">
        <w:t>n NP</w:t>
      </w:r>
      <w:r w:rsidRPr="00004F67">
        <w:rPr>
          <w:spacing w:val="2"/>
        </w:rPr>
        <w:t xml:space="preserve"> </w:t>
      </w:r>
      <w:r w:rsidRPr="00004F67">
        <w:rPr>
          <w:spacing w:val="1"/>
        </w:rPr>
        <w:t>P</w:t>
      </w:r>
      <w:r w:rsidRPr="00004F67">
        <w:rPr>
          <w:spacing w:val="-1"/>
        </w:rPr>
        <w:t>a</w:t>
      </w:r>
      <w:r w:rsidRPr="00004F67">
        <w:t>rticip</w:t>
      </w:r>
      <w:r w:rsidRPr="00004F67">
        <w:rPr>
          <w:spacing w:val="-1"/>
        </w:rPr>
        <w:t>a</w:t>
      </w:r>
      <w:r w:rsidRPr="00004F67">
        <w:t>nt’s</w:t>
      </w:r>
      <w:r w:rsidRPr="00004F67">
        <w:rPr>
          <w:spacing w:val="1"/>
        </w:rPr>
        <w:t xml:space="preserve"> </w:t>
      </w:r>
      <w:r w:rsidRPr="00004F67">
        <w:rPr>
          <w:spacing w:val="-1"/>
        </w:rPr>
        <w:t>ac</w:t>
      </w:r>
      <w:r w:rsidRPr="00004F67">
        <w:rPr>
          <w:spacing w:val="1"/>
        </w:rPr>
        <w:t>c</w:t>
      </w:r>
      <w:r w:rsidRPr="00004F67">
        <w:rPr>
          <w:spacing w:val="-1"/>
        </w:rPr>
        <w:t>e</w:t>
      </w:r>
      <w:r w:rsidRPr="00004F67">
        <w:t>ss</w:t>
      </w:r>
      <w:r w:rsidRPr="00004F67">
        <w:rPr>
          <w:spacing w:val="1"/>
        </w:rPr>
        <w:t xml:space="preserve"> </w:t>
      </w:r>
      <w:r w:rsidRPr="00004F67">
        <w:t>to</w:t>
      </w:r>
      <w:r w:rsidRPr="00004F67">
        <w:rPr>
          <w:spacing w:val="1"/>
        </w:rPr>
        <w:t xml:space="preserve"> </w:t>
      </w:r>
      <w:r w:rsidRPr="00004F67">
        <w:t>the System or Patient Data.</w:t>
      </w:r>
    </w:p>
    <w:bookmarkEnd w:id="22"/>
    <w:p w14:paraId="7A7522F1" w14:textId="77777777" w:rsidR="004E4D11" w:rsidRPr="00004F67" w:rsidRDefault="004E4D11" w:rsidP="004E4D11">
      <w:pPr>
        <w:pStyle w:val="Heading1"/>
        <w:keepLines/>
        <w:ind w:left="0"/>
        <w:rPr>
          <w:bCs w:val="0"/>
        </w:rPr>
      </w:pPr>
      <w:r w:rsidRPr="00004F67">
        <w:rPr>
          <w:bCs w:val="0"/>
        </w:rPr>
        <w:br/>
        <w:t>Mutual Duties; Relationship between the Parties</w:t>
      </w:r>
    </w:p>
    <w:p w14:paraId="7ACA617F" w14:textId="77777777" w:rsidR="004E4D11" w:rsidRPr="00004F67" w:rsidRDefault="004E4D11" w:rsidP="004E4D11">
      <w:pPr>
        <w:pStyle w:val="Heading2"/>
      </w:pPr>
      <w:bookmarkStart w:id="23" w:name="_Ref404587710"/>
      <w:bookmarkStart w:id="24" w:name="_Ref329877601"/>
      <w:r w:rsidRPr="00004F67">
        <w:rPr>
          <w:u w:val="single"/>
        </w:rPr>
        <w:t>Compliance with Law and Safety</w:t>
      </w:r>
      <w:r w:rsidRPr="00004F67">
        <w:t>.  Each Party and its Personnel shall perform their duties and exercise their rights under the Agreement in compliance with Law.</w:t>
      </w:r>
      <w:bookmarkEnd w:id="23"/>
      <w:r w:rsidRPr="00004F67">
        <w:rPr>
          <w:kern w:val="28"/>
        </w:rPr>
        <w:t xml:space="preserve"> Each Party and its Personnel shall always consider Patient safety in taking any action under the Agreement. </w:t>
      </w:r>
      <w:bookmarkStart w:id="25" w:name="_Ref404608240"/>
    </w:p>
    <w:p w14:paraId="410B3F58" w14:textId="77777777" w:rsidR="004E4D11" w:rsidRPr="00004F67" w:rsidRDefault="004E4D11" w:rsidP="004E4D11">
      <w:pPr>
        <w:pStyle w:val="Heading2"/>
        <w:rPr>
          <w:kern w:val="28"/>
        </w:rPr>
      </w:pPr>
      <w:r w:rsidRPr="00004F67">
        <w:rPr>
          <w:kern w:val="28"/>
          <w:u w:val="single"/>
        </w:rPr>
        <w:t>Policies and DSG</w:t>
      </w:r>
      <w:r w:rsidRPr="00004F67">
        <w:rPr>
          <w:kern w:val="28"/>
        </w:rPr>
        <w:t>.  MX and Participant and their Personnel shall each comply with</w:t>
      </w:r>
      <w:r w:rsidRPr="00004F67">
        <w:t xml:space="preserve"> the Policies and the DSG, both of which are incorporated into and are part of the Agreement. </w:t>
      </w:r>
    </w:p>
    <w:p w14:paraId="6789F6B2" w14:textId="77777777" w:rsidR="004E4D11" w:rsidRPr="00004F67" w:rsidRDefault="004E4D11" w:rsidP="004E4D11">
      <w:pPr>
        <w:pStyle w:val="Heading2"/>
        <w:rPr>
          <w:kern w:val="28"/>
        </w:rPr>
      </w:pPr>
      <w:r w:rsidRPr="00004F67">
        <w:rPr>
          <w:kern w:val="28"/>
          <w:u w:val="single"/>
        </w:rPr>
        <w:lastRenderedPageBreak/>
        <w:t>Committees</w:t>
      </w:r>
      <w:r w:rsidRPr="00004F67">
        <w:t xml:space="preserve">.  MX may establish committees from time to time (such as a Participants Advisory Committee and/or a Policy Committee) and may request Participants to serve on any such committees.  </w:t>
      </w:r>
      <w:bookmarkEnd w:id="24"/>
      <w:bookmarkEnd w:id="25"/>
    </w:p>
    <w:p w14:paraId="32CA01CD" w14:textId="77777777" w:rsidR="004E4D11" w:rsidRPr="00004F67" w:rsidRDefault="004E4D11" w:rsidP="004E4D11">
      <w:pPr>
        <w:pStyle w:val="Heading2"/>
      </w:pPr>
      <w:r w:rsidRPr="00004F67">
        <w:rPr>
          <w:u w:val="single"/>
        </w:rPr>
        <w:t>Prevent Unauthorized Use</w:t>
      </w:r>
      <w:r w:rsidRPr="00004F67">
        <w:t xml:space="preserve">.  Participant shall: (i) only allow Authorized Users to access or use the System and the passwords and/or the user names applicable to the System; and (ii) make reasonable efforts to prevent all Persons (other than Authorized Users) from accessing and/or using the System.  Participant shall notify MX promptly of any unauthorized access or use of the System of which Participant becomes aware.    </w:t>
      </w:r>
    </w:p>
    <w:p w14:paraId="0AB3E7F9" w14:textId="77777777" w:rsidR="004E4D11" w:rsidRPr="00004F67" w:rsidRDefault="004E4D11" w:rsidP="004E4D11">
      <w:pPr>
        <w:pStyle w:val="Heading2"/>
      </w:pPr>
      <w:r w:rsidRPr="00004F67">
        <w:rPr>
          <w:u w:val="single"/>
        </w:rPr>
        <w:t>Training</w:t>
      </w:r>
      <w:r w:rsidRPr="00004F67">
        <w:t xml:space="preserve">.  Participant shall, to the reasonable satisfaction of MX, educate and train its Authorized Users regarding the requirements of the Agreement, including the Policies and privacy and security protocols.  </w:t>
      </w:r>
    </w:p>
    <w:p w14:paraId="32D6EE69" w14:textId="77777777" w:rsidR="004E4D11" w:rsidRPr="00004F67" w:rsidRDefault="004E4D11" w:rsidP="004E4D11">
      <w:pPr>
        <w:pStyle w:val="Heading1"/>
        <w:ind w:left="0"/>
        <w:rPr>
          <w:bCs w:val="0"/>
        </w:rPr>
      </w:pPr>
      <w:r w:rsidRPr="00004F67">
        <w:rPr>
          <w:bCs w:val="0"/>
        </w:rPr>
        <w:br/>
        <w:t>Fees</w:t>
      </w:r>
    </w:p>
    <w:p w14:paraId="7A84F966" w14:textId="77777777" w:rsidR="004E4D11" w:rsidRPr="00004F67" w:rsidRDefault="004E4D11" w:rsidP="004E4D11">
      <w:pPr>
        <w:pStyle w:val="Heading2"/>
        <w:rPr>
          <w:u w:val="single"/>
        </w:rPr>
      </w:pPr>
      <w:bookmarkStart w:id="26" w:name="_Ref410648540"/>
      <w:bookmarkStart w:id="27" w:name="_Ref398813235"/>
      <w:r w:rsidRPr="00004F67">
        <w:rPr>
          <w:u w:val="single"/>
        </w:rPr>
        <w:t>Fees</w:t>
      </w:r>
      <w:r w:rsidRPr="00004F67">
        <w:t>.  Participant shall pay to MX those amounts set forth in its Participation Agreement with MX</w:t>
      </w:r>
      <w:r w:rsidRPr="00004F67">
        <w:rPr>
          <w:i/>
        </w:rPr>
        <w:t>.</w:t>
      </w:r>
      <w:bookmarkEnd w:id="26"/>
      <w:r w:rsidRPr="00004F67">
        <w:t xml:space="preserve"> </w:t>
      </w:r>
    </w:p>
    <w:p w14:paraId="5A60B44A" w14:textId="77777777" w:rsidR="004E4D11" w:rsidRPr="00004F67" w:rsidRDefault="004E4D11" w:rsidP="004E4D11">
      <w:pPr>
        <w:pStyle w:val="Heading2"/>
        <w:rPr>
          <w:kern w:val="28"/>
        </w:rPr>
      </w:pPr>
      <w:bookmarkStart w:id="28" w:name="_Ref402875906"/>
      <w:r w:rsidRPr="00004F67">
        <w:rPr>
          <w:u w:val="single"/>
        </w:rPr>
        <w:t>Change to Subscription Fees</w:t>
      </w:r>
      <w:r w:rsidRPr="00004F67">
        <w:rPr>
          <w:kern w:val="28"/>
        </w:rPr>
        <w:t>.</w:t>
      </w:r>
      <w:r w:rsidRPr="00004F67" w:rsidDel="009F3468">
        <w:rPr>
          <w:kern w:val="28"/>
        </w:rPr>
        <w:t xml:space="preserve"> </w:t>
      </w:r>
      <w:bookmarkStart w:id="29" w:name="_Ref404674314"/>
      <w:r w:rsidRPr="00004F67">
        <w:rPr>
          <w:kern w:val="28"/>
        </w:rPr>
        <w:t xml:space="preserve">MX must give Participant at least ninety (90) days’ prior written notice of any increase in subscription fees (the </w:t>
      </w:r>
      <w:r w:rsidRPr="00004F67">
        <w:rPr>
          <w:b/>
          <w:kern w:val="28"/>
        </w:rPr>
        <w:t>“Fee Notice”</w:t>
      </w:r>
      <w:r w:rsidRPr="00004F67">
        <w:rPr>
          <w:kern w:val="28"/>
        </w:rPr>
        <w:t>)</w:t>
      </w:r>
      <w:bookmarkEnd w:id="28"/>
      <w:r w:rsidRPr="00004F67">
        <w:rPr>
          <w:kern w:val="28"/>
        </w:rPr>
        <w:t xml:space="preserve">; and (b) in the event of an increase in fees, </w:t>
      </w:r>
      <w:r w:rsidRPr="00004F67">
        <w:t xml:space="preserve">Participant may terminate the Agreement pursuant to Section 11.2.  </w:t>
      </w:r>
      <w:bookmarkEnd w:id="29"/>
    </w:p>
    <w:bookmarkEnd w:id="27"/>
    <w:p w14:paraId="4AF16D00" w14:textId="77777777" w:rsidR="004E4D11" w:rsidRPr="00004F67" w:rsidRDefault="004E4D11" w:rsidP="004E4D11">
      <w:pPr>
        <w:pStyle w:val="Heading2"/>
        <w:rPr>
          <w:kern w:val="28"/>
        </w:rPr>
      </w:pPr>
      <w:r w:rsidRPr="00004F67">
        <w:rPr>
          <w:kern w:val="28"/>
          <w:u w:val="single"/>
        </w:rPr>
        <w:t>Implementation Fees</w:t>
      </w:r>
      <w:r w:rsidRPr="00004F67">
        <w:rPr>
          <w:kern w:val="28"/>
        </w:rPr>
        <w:t xml:space="preserve">.  In addition to Subscription Fees, Participant shall pay any fees to implement Participant into the System (the </w:t>
      </w:r>
      <w:r w:rsidRPr="00004F67">
        <w:rPr>
          <w:b/>
          <w:kern w:val="28"/>
        </w:rPr>
        <w:t>“Implementation Fees</w:t>
      </w:r>
      <w:bookmarkStart w:id="30" w:name="_Ref404672017"/>
      <w:r w:rsidRPr="00004F67">
        <w:rPr>
          <w:b/>
          <w:kern w:val="28"/>
        </w:rPr>
        <w:t>”</w:t>
      </w:r>
      <w:r w:rsidRPr="00004F67">
        <w:rPr>
          <w:kern w:val="28"/>
        </w:rPr>
        <w:t xml:space="preserve">).  </w:t>
      </w:r>
    </w:p>
    <w:bookmarkEnd w:id="30"/>
    <w:p w14:paraId="2AEF64FB" w14:textId="77777777" w:rsidR="004E4D11" w:rsidRPr="00004F67" w:rsidRDefault="004E4D11" w:rsidP="004E4D11">
      <w:pPr>
        <w:pStyle w:val="Heading2"/>
        <w:rPr>
          <w:kern w:val="28"/>
        </w:rPr>
      </w:pPr>
      <w:r w:rsidRPr="00004F67">
        <w:rPr>
          <w:kern w:val="28"/>
          <w:u w:val="single"/>
        </w:rPr>
        <w:t>Payment Timing</w:t>
      </w:r>
      <w:r w:rsidRPr="00004F67">
        <w:rPr>
          <w:kern w:val="28"/>
        </w:rPr>
        <w:t>.  Participant shall pay all Fees within thirty (30) days following the date on which MX or its agent sends an invoice to Participant for that Fee.</w:t>
      </w:r>
    </w:p>
    <w:p w14:paraId="3D01ABB4" w14:textId="77777777" w:rsidR="004E4D11" w:rsidRPr="00004F67" w:rsidRDefault="004E4D11" w:rsidP="004E4D11">
      <w:pPr>
        <w:pStyle w:val="Heading2"/>
        <w:rPr>
          <w:kern w:val="28"/>
        </w:rPr>
      </w:pPr>
      <w:bookmarkStart w:id="31" w:name="_Ref398291249"/>
      <w:r w:rsidRPr="00004F67">
        <w:rPr>
          <w:kern w:val="28"/>
          <w:u w:val="single"/>
        </w:rPr>
        <w:t xml:space="preserve"> Late Charges</w:t>
      </w:r>
      <w:r w:rsidRPr="00004F67">
        <w:rPr>
          <w:kern w:val="28"/>
        </w:rPr>
        <w:t>.  Fees not paid to MX in a timely manner as required by the Agreement are subject to interest at the rate of one and one-half percent (1½%) per month or the highest amount permitted by Law, whichever is lower.</w:t>
      </w:r>
      <w:bookmarkEnd w:id="31"/>
      <w:r w:rsidRPr="00004F67">
        <w:rPr>
          <w:kern w:val="28"/>
        </w:rPr>
        <w:t xml:space="preserve">  Interest shall be calculated from the date the invoice was sent.</w:t>
      </w:r>
    </w:p>
    <w:p w14:paraId="0424ECEA" w14:textId="77777777" w:rsidR="004E4D11" w:rsidRPr="00004F67" w:rsidRDefault="004E4D11" w:rsidP="004E4D11">
      <w:pPr>
        <w:pStyle w:val="Heading2"/>
        <w:rPr>
          <w:kern w:val="28"/>
        </w:rPr>
      </w:pPr>
      <w:r w:rsidRPr="00004F67">
        <w:rPr>
          <w:kern w:val="28"/>
          <w:u w:val="single"/>
        </w:rPr>
        <w:t>Taxes</w:t>
      </w:r>
      <w:r w:rsidRPr="00004F67">
        <w:rPr>
          <w:kern w:val="28"/>
        </w:rPr>
        <w:t xml:space="preserve">.  All Fees will be paid exclusive of all federal, state, municipal or other government excise, sales, use, occupational or like taxes now in force or enacted in the future. Participant shall pay any tax (excluding taxes on MX’s net income) that MX may be required to collect or pay due to the sale or delivery of items and services provided to Participant pursuant to the Agreement. </w:t>
      </w:r>
      <w:bookmarkStart w:id="32" w:name="El2rl1O"/>
      <w:r w:rsidRPr="00004F67">
        <w:rPr>
          <w:kern w:val="28"/>
        </w:rPr>
        <w:t xml:space="preserve">MX </w:t>
      </w:r>
      <w:bookmarkEnd w:id="32"/>
      <w:r w:rsidRPr="00004F67">
        <w:rPr>
          <w:kern w:val="28"/>
        </w:rPr>
        <w:t xml:space="preserve">will not deliver the </w:t>
      </w:r>
      <w:bookmarkStart w:id="33" w:name="El2ul1O"/>
      <w:r w:rsidRPr="00004F67">
        <w:rPr>
          <w:kern w:val="28"/>
        </w:rPr>
        <w:t xml:space="preserve">System </w:t>
      </w:r>
      <w:bookmarkEnd w:id="33"/>
      <w:r w:rsidRPr="00004F67">
        <w:rPr>
          <w:kern w:val="28"/>
        </w:rPr>
        <w:t xml:space="preserve">or </w:t>
      </w:r>
      <w:bookmarkStart w:id="34" w:name="El2sl1O"/>
      <w:r w:rsidRPr="00004F67">
        <w:rPr>
          <w:kern w:val="28"/>
        </w:rPr>
        <w:t xml:space="preserve">Services </w:t>
      </w:r>
      <w:bookmarkEnd w:id="34"/>
      <w:r w:rsidRPr="00004F67">
        <w:rPr>
          <w:kern w:val="28"/>
        </w:rPr>
        <w:t xml:space="preserve">to </w:t>
      </w:r>
      <w:bookmarkStart w:id="35" w:name="El2vl1O"/>
      <w:r w:rsidRPr="00004F67">
        <w:rPr>
          <w:kern w:val="28"/>
        </w:rPr>
        <w:t xml:space="preserve">Participant </w:t>
      </w:r>
      <w:bookmarkEnd w:id="35"/>
      <w:r w:rsidRPr="00004F67">
        <w:rPr>
          <w:kern w:val="28"/>
        </w:rPr>
        <w:t>in tangible form.  Notwithstanding the foregoing: (a) the Parties do not anticipate that any sales or use taxes will be payable with respect to the Services or other deliverables provided hereunder (except for any taxes that become payable as the result of any change in applicable Law); and (b) if possible, MX shall not deliver tangible copies of any software or other deliverables in a manner that would cause taxes to become payable.</w:t>
      </w:r>
    </w:p>
    <w:p w14:paraId="17A17C4A" w14:textId="77777777" w:rsidR="004E4D11" w:rsidRPr="00004F67" w:rsidRDefault="004E4D11" w:rsidP="004E4D11">
      <w:pPr>
        <w:pStyle w:val="Heading2"/>
        <w:rPr>
          <w:kern w:val="28"/>
        </w:rPr>
      </w:pPr>
      <w:r w:rsidRPr="00004F67">
        <w:rPr>
          <w:kern w:val="28"/>
          <w:u w:val="single"/>
        </w:rPr>
        <w:t>Other Expenses</w:t>
      </w:r>
      <w:r w:rsidRPr="00004F67">
        <w:rPr>
          <w:kern w:val="28"/>
        </w:rPr>
        <w:t>.  Participant is solely responsible for all charges and expenses Participant incurs to access and use the System.</w:t>
      </w:r>
    </w:p>
    <w:p w14:paraId="2929EDF6" w14:textId="77777777" w:rsidR="004E4D11" w:rsidRPr="00004F67" w:rsidRDefault="004E4D11" w:rsidP="004E4D11">
      <w:pPr>
        <w:pStyle w:val="Heading1"/>
        <w:ind w:left="0"/>
        <w:rPr>
          <w:bCs w:val="0"/>
        </w:rPr>
      </w:pPr>
      <w:r w:rsidRPr="00004F67">
        <w:rPr>
          <w:bCs w:val="0"/>
        </w:rPr>
        <w:lastRenderedPageBreak/>
        <w:br/>
        <w:t>Privacy and Security</w:t>
      </w:r>
    </w:p>
    <w:p w14:paraId="489AD05B" w14:textId="77777777" w:rsidR="004E4D11" w:rsidRPr="00004F67" w:rsidRDefault="004E4D11" w:rsidP="004E4D11">
      <w:pPr>
        <w:pStyle w:val="Heading2"/>
      </w:pPr>
      <w:r w:rsidRPr="00004F67">
        <w:rPr>
          <w:u w:val="single"/>
        </w:rPr>
        <w:t>Business Associate Agreement (BAA)</w:t>
      </w:r>
      <w:r w:rsidRPr="00004F67">
        <w:t>.  By executing the Agreement, MX and Participant are executing the BAA and agreeing to comply with the BAA.</w:t>
      </w:r>
    </w:p>
    <w:p w14:paraId="763812AA" w14:textId="77777777" w:rsidR="004E4D11" w:rsidRPr="00004F67" w:rsidRDefault="004E4D11" w:rsidP="004E4D11">
      <w:pPr>
        <w:pStyle w:val="Heading2"/>
        <w:keepNext/>
        <w:keepLines/>
        <w:rPr>
          <w:kern w:val="28"/>
        </w:rPr>
      </w:pPr>
      <w:bookmarkStart w:id="36" w:name="_Ref398114274"/>
      <w:bookmarkStart w:id="37" w:name="_Ref408495069"/>
      <w:bookmarkStart w:id="38" w:name="_Ref329878398"/>
      <w:r w:rsidRPr="00004F67">
        <w:rPr>
          <w:kern w:val="28"/>
          <w:u w:val="single"/>
        </w:rPr>
        <w:t>Notification of Breach of Privacy or Security</w:t>
      </w:r>
      <w:r w:rsidRPr="00004F67">
        <w:rPr>
          <w:kern w:val="28"/>
        </w:rPr>
        <w:t>.  Each Party shall notify the other of any suspected or actual Breach of Privacy or Security</w:t>
      </w:r>
      <w:bookmarkEnd w:id="36"/>
      <w:bookmarkEnd w:id="37"/>
      <w:r w:rsidRPr="00004F67">
        <w:rPr>
          <w:kern w:val="28"/>
        </w:rPr>
        <w:t xml:space="preserve">. </w:t>
      </w:r>
      <w:bookmarkEnd w:id="38"/>
    </w:p>
    <w:p w14:paraId="6030FB44" w14:textId="77777777" w:rsidR="004E4D11" w:rsidRPr="00004F67" w:rsidRDefault="004E4D11" w:rsidP="004E4D11">
      <w:pPr>
        <w:pStyle w:val="Heading1"/>
        <w:ind w:left="0"/>
        <w:rPr>
          <w:bCs w:val="0"/>
        </w:rPr>
      </w:pPr>
      <w:r w:rsidRPr="00004F67">
        <w:rPr>
          <w:bCs w:val="0"/>
        </w:rPr>
        <w:br/>
        <w:t>Confidential Information</w:t>
      </w:r>
    </w:p>
    <w:p w14:paraId="5224551D" w14:textId="77777777" w:rsidR="004E4D11" w:rsidRPr="00004F67" w:rsidRDefault="004E4D11" w:rsidP="004E4D11">
      <w:pPr>
        <w:pStyle w:val="Heading2"/>
        <w:rPr>
          <w:kern w:val="28"/>
        </w:rPr>
      </w:pPr>
      <w:r w:rsidRPr="00004F67">
        <w:rPr>
          <w:kern w:val="28"/>
          <w:u w:val="single"/>
        </w:rPr>
        <w:t>Nondisclosure</w:t>
      </w:r>
      <w:r w:rsidRPr="00004F67">
        <w:rPr>
          <w:kern w:val="28"/>
        </w:rPr>
        <w:t>.  If</w:t>
      </w:r>
      <w:r w:rsidRPr="00004F67">
        <w:t xml:space="preserve"> a Party comes into possession of Confidential Information of or regarding the other Party, MX Vendor, a Party’s vendor or an NP Participant, the</w:t>
      </w:r>
      <w:r w:rsidRPr="00004F67">
        <w:rPr>
          <w:kern w:val="28"/>
        </w:rPr>
        <w:t xml:space="preserve"> Party shall:  (a) keep and maintain in strict confidence all such Confidential Information; (b) not use, reproduce, distribute or disclose that Confidential Information except as permitted by the Agreement; and (c) prevent the Party’s Personnel from making any use, reproduction, distribution, or disclosure of the Confidential Information that is not allowed by the Agreement. </w:t>
      </w:r>
    </w:p>
    <w:p w14:paraId="56E22B93" w14:textId="77777777" w:rsidR="004E4D11" w:rsidRPr="00004F67" w:rsidRDefault="004E4D11" w:rsidP="004E4D11">
      <w:pPr>
        <w:pStyle w:val="Heading2"/>
        <w:rPr>
          <w:kern w:val="28"/>
        </w:rPr>
      </w:pPr>
      <w:r w:rsidRPr="00004F67">
        <w:rPr>
          <w:kern w:val="28"/>
          <w:u w:val="single"/>
        </w:rPr>
        <w:t>Equitable Remedies</w:t>
      </w:r>
      <w:r w:rsidRPr="00004F67">
        <w:rPr>
          <w:kern w:val="28"/>
        </w:rPr>
        <w:t xml:space="preserve">.  All Confidential Information represents a unique intellectual property of the Person who owns that Confidential Information (the </w:t>
      </w:r>
      <w:r w:rsidRPr="00004F67">
        <w:rPr>
          <w:b/>
          <w:kern w:val="28"/>
        </w:rPr>
        <w:t>“Disclosing Person”</w:t>
      </w:r>
      <w:r w:rsidRPr="00004F67">
        <w:rPr>
          <w:kern w:val="28"/>
        </w:rPr>
        <w:t xml:space="preserve">).  The Disclosing Person will be entitled to equitable relief and any other remedies available by Law.  </w:t>
      </w:r>
    </w:p>
    <w:p w14:paraId="3DAE91C6" w14:textId="77777777" w:rsidR="004E4D11" w:rsidRPr="00004F67" w:rsidRDefault="004E4D11" w:rsidP="004E4D11">
      <w:pPr>
        <w:pStyle w:val="Heading2"/>
        <w:rPr>
          <w:kern w:val="28"/>
        </w:rPr>
      </w:pPr>
      <w:r w:rsidRPr="00004F67">
        <w:rPr>
          <w:kern w:val="28"/>
          <w:u w:val="single"/>
        </w:rPr>
        <w:t>Notice of Disclosure</w:t>
      </w:r>
      <w:r w:rsidRPr="00004F67">
        <w:rPr>
          <w:kern w:val="28"/>
        </w:rPr>
        <w:t xml:space="preserve">.  A Party may disclose Confidential Information if that Party is legally compelled to make that disclosure; provided that the Party promptly provides the other Party with notice thereof by the earlier of:  five (5) calendar days after receiving the request to disclose from a Person, or three (3) business days before that disclosure will be made by the Party.  </w:t>
      </w:r>
    </w:p>
    <w:p w14:paraId="6D1B3DEE" w14:textId="77777777" w:rsidR="004E4D11" w:rsidRPr="00004F67" w:rsidRDefault="004E4D11" w:rsidP="004E4D11">
      <w:pPr>
        <w:pStyle w:val="Heading2"/>
        <w:rPr>
          <w:kern w:val="28"/>
        </w:rPr>
      </w:pPr>
      <w:r w:rsidRPr="00004F67">
        <w:rPr>
          <w:u w:val="single"/>
        </w:rPr>
        <w:t>Media Releases</w:t>
      </w:r>
      <w:r w:rsidRPr="00004F67">
        <w:t>. Notwithstanding any other provision of the Agreement, MX may publicly identify Participant as a participant in MX and may include the name, address, logo, and a brief description of Participant on its website or in any other materials developed by MX</w:t>
      </w:r>
      <w:r w:rsidRPr="00004F67">
        <w:rPr>
          <w:rFonts w:asciiTheme="minorHAnsi" w:eastAsiaTheme="minorHAnsi" w:hAnsiTheme="minorHAnsi" w:cstheme="minorBidi"/>
          <w:sz w:val="22"/>
          <w:szCs w:val="22"/>
        </w:rPr>
        <w:t xml:space="preserve">.  </w:t>
      </w:r>
      <w:r w:rsidRPr="00004F67">
        <w:t xml:space="preserve">Participant grants MX a royalty free license to use Participant’s name and logo for the foregoing. </w:t>
      </w:r>
    </w:p>
    <w:p w14:paraId="4923CDF8" w14:textId="77777777" w:rsidR="004E4D11" w:rsidRPr="00004F67" w:rsidRDefault="004E4D11" w:rsidP="004E4D11">
      <w:pPr>
        <w:pStyle w:val="Heading1"/>
        <w:ind w:left="0"/>
        <w:rPr>
          <w:bCs w:val="0"/>
        </w:rPr>
      </w:pPr>
      <w:r w:rsidRPr="00004F67">
        <w:rPr>
          <w:bCs w:val="0"/>
        </w:rPr>
        <w:br/>
        <w:t>Representations and Warranties</w:t>
      </w:r>
    </w:p>
    <w:p w14:paraId="7DA17C54" w14:textId="77777777" w:rsidR="004E4D11" w:rsidRPr="00004F67" w:rsidRDefault="004E4D11" w:rsidP="004E4D11">
      <w:pPr>
        <w:pStyle w:val="Heading2"/>
        <w:rPr>
          <w:kern w:val="28"/>
        </w:rPr>
      </w:pPr>
      <w:bookmarkStart w:id="39" w:name="Elozp1O"/>
      <w:bookmarkStart w:id="40" w:name="Elo6q1O"/>
      <w:bookmarkEnd w:id="39"/>
      <w:bookmarkEnd w:id="40"/>
      <w:r w:rsidRPr="00004F67">
        <w:rPr>
          <w:kern w:val="28"/>
          <w:u w:val="single"/>
        </w:rPr>
        <w:t>Exclusion from Government Programs</w:t>
      </w:r>
      <w:r w:rsidRPr="00004F67">
        <w:rPr>
          <w:kern w:val="28"/>
        </w:rPr>
        <w:t>.  Each Party represents and warrants that it and its Personnel have not: (a) been listed by any federal or state agency as excluded, debarred, suspended or otherwise ineligible to participate in federal and/or state programs; or (b) been convicted of any crime relating to any federal and/or state reimbursement program.</w:t>
      </w:r>
    </w:p>
    <w:p w14:paraId="372BAF88" w14:textId="77777777" w:rsidR="004E4D11" w:rsidRPr="00004F67" w:rsidRDefault="004E4D11" w:rsidP="004E4D11">
      <w:pPr>
        <w:pStyle w:val="Heading2"/>
        <w:rPr>
          <w:kern w:val="28"/>
        </w:rPr>
      </w:pPr>
      <w:r w:rsidRPr="00004F67">
        <w:rPr>
          <w:kern w:val="28"/>
          <w:u w:val="single"/>
        </w:rPr>
        <w:t>Limited Warranties</w:t>
      </w:r>
      <w:r w:rsidRPr="00004F67">
        <w:rPr>
          <w:kern w:val="28"/>
        </w:rPr>
        <w:t xml:space="preserve">.  Except as otherwise specified in the Agreement: (a) Participant’s access to the System, use of the Services, and receipt of Patient Data from MX are provided “as is” and “as available”; and (b) MX does not make any representation or warranty of any kind regarding the System or Services, expressed or implied, including the implied warranties of merchantability, fitness for a particular purpose, and non-infringement, except those specifically stated in the Agreement.   </w:t>
      </w:r>
    </w:p>
    <w:p w14:paraId="21F9C88E" w14:textId="77777777" w:rsidR="004E4D11" w:rsidRPr="00004F67" w:rsidRDefault="004E4D11" w:rsidP="004E4D11">
      <w:pPr>
        <w:pStyle w:val="Heading1"/>
        <w:ind w:left="0"/>
        <w:rPr>
          <w:u w:val="single"/>
        </w:rPr>
      </w:pPr>
      <w:r w:rsidRPr="00004F67">
        <w:rPr>
          <w:bCs w:val="0"/>
        </w:rPr>
        <w:lastRenderedPageBreak/>
        <w:br/>
        <w:t>Data:  Ownership, Use, License and Quality</w:t>
      </w:r>
    </w:p>
    <w:p w14:paraId="068FA264" w14:textId="77777777" w:rsidR="004E4D11" w:rsidRPr="00004F67" w:rsidRDefault="004E4D11" w:rsidP="00323DC4">
      <w:pPr>
        <w:pStyle w:val="Heading2"/>
        <w:keepNext/>
        <w:numPr>
          <w:ilvl w:val="1"/>
          <w:numId w:val="27"/>
        </w:numPr>
        <w:rPr>
          <w:kern w:val="28"/>
        </w:rPr>
      </w:pPr>
      <w:bookmarkStart w:id="41" w:name="_Ref398113202"/>
      <w:bookmarkStart w:id="42" w:name="_Ref410828159"/>
      <w:r w:rsidRPr="00004F67">
        <w:rPr>
          <w:u w:val="single"/>
        </w:rPr>
        <w:t>MX Use of Data</w:t>
      </w:r>
      <w:r w:rsidRPr="00004F67">
        <w:t xml:space="preserve">.  </w:t>
      </w:r>
      <w:bookmarkStart w:id="43" w:name="_Hlk488078806"/>
      <w:r w:rsidRPr="00004F67">
        <w:t xml:space="preserve"> Subject to the limitations on use of Healthcare Data set forth in the Policies, </w:t>
      </w:r>
      <w:bookmarkEnd w:id="43"/>
      <w:r w:rsidRPr="00004F67">
        <w:t xml:space="preserve">Participant grants to MX a fully-paid, non-exclusive, non-transferable, royalty-free right and license: (a) to license and/or otherwise permit Persons to access through the System and/or to receive from the System all Healthcare Data provided by Participant; (b) to </w:t>
      </w:r>
      <w:bookmarkStart w:id="44" w:name="_Hlk488666654"/>
      <w:r w:rsidRPr="00004F67">
        <w:t xml:space="preserve">use Healthcare Data provided by Participant to perform any activities MX is allowed to perform under the Agreement (including the Policies); </w:t>
      </w:r>
      <w:bookmarkEnd w:id="44"/>
      <w:r w:rsidRPr="00004F67">
        <w:t>and (c) to use Healthcare Data provided by Participant to carry out MX’s duties under the Agreement, including  system administration, testing and audits, provision of services, problem identification and resolution and management of the System.  MX’s rights under this Article shall continue for as long as MX holds or controls Participant’s Healthcare Data.</w:t>
      </w:r>
    </w:p>
    <w:p w14:paraId="4F558FA6" w14:textId="77777777" w:rsidR="004E4D11" w:rsidRPr="00004F67" w:rsidRDefault="004E4D11" w:rsidP="004E4D11">
      <w:pPr>
        <w:pStyle w:val="Heading2"/>
      </w:pPr>
      <w:r w:rsidRPr="00004F67">
        <w:rPr>
          <w:u w:val="single"/>
        </w:rPr>
        <w:t>Participant Access to System</w:t>
      </w:r>
      <w:r w:rsidRPr="00004F67">
        <w:t>.  MX grants to Participant, and Participant accepts, a non-exclusive, personal, nontransferable, limited right to access and use the System under the terms and conditions set forth in the Agreement.  Participant’s right is conditioned on Participant fully complying with the Agreement. Participant does not have any other right to access the System unless otherwise expressly granted by the Agreement or a separate arrangement that complies with Section 8.3.1. </w:t>
      </w:r>
    </w:p>
    <w:bookmarkEnd w:id="41"/>
    <w:bookmarkEnd w:id="42"/>
    <w:p w14:paraId="2074AB6C" w14:textId="77777777" w:rsidR="004E4D11" w:rsidRPr="00004F67" w:rsidRDefault="004E4D11" w:rsidP="004E4D11">
      <w:pPr>
        <w:pStyle w:val="Heading2"/>
      </w:pPr>
      <w:r w:rsidRPr="00004F67">
        <w:rPr>
          <w:u w:val="single"/>
        </w:rPr>
        <w:t>Participant Use of Data</w:t>
      </w:r>
      <w:r w:rsidRPr="00004F67">
        <w:t>.  When accessing or using Patient Data pursuant to the Agreement, Participant</w:t>
      </w:r>
      <w:r w:rsidRPr="00004F67">
        <w:rPr>
          <w:kern w:val="28"/>
        </w:rPr>
        <w:t xml:space="preserve"> and Authorized Users </w:t>
      </w:r>
      <w:r w:rsidRPr="00004F67">
        <w:t>may access and/or use Patient Data to perform any activities Participant is allowed to perform under the Agreement (including the Policies).</w:t>
      </w:r>
    </w:p>
    <w:p w14:paraId="36E11917" w14:textId="77777777" w:rsidR="004E4D11" w:rsidRPr="00004F67" w:rsidRDefault="004E4D11" w:rsidP="004E4D11">
      <w:pPr>
        <w:pStyle w:val="Heading3"/>
        <w:ind w:left="0"/>
      </w:pPr>
      <w:r w:rsidRPr="00004F67">
        <w:t xml:space="preserve">Participant </w:t>
      </w:r>
      <w:r w:rsidRPr="00004F67">
        <w:rPr>
          <w:kern w:val="28"/>
        </w:rPr>
        <w:t xml:space="preserve">and Authorized Users </w:t>
      </w:r>
      <w:r w:rsidRPr="00004F67">
        <w:t xml:space="preserve">may also access Patient Data when Participant is acting as a Business Associate of another Covered Entity, provided that: all documentation of that relationship is completed to MX’s satisfaction: Participant complies with that documentation; and the arrangement complies with Law.  </w:t>
      </w:r>
    </w:p>
    <w:p w14:paraId="748C4C70" w14:textId="77777777" w:rsidR="004E4D11" w:rsidRPr="00004F67" w:rsidRDefault="004E4D11" w:rsidP="004E4D11">
      <w:pPr>
        <w:pStyle w:val="Heading3"/>
        <w:ind w:left="0"/>
      </w:pPr>
      <w:r w:rsidRPr="00004F67">
        <w:t xml:space="preserve">Notwithstanding any other provision of the Agreement, if Participant or an Authorized User accesses any Patient Data that it is not permitted to access under the Agreement at the time of that access, then Participant: (i) will be in breach of the Agreement, (ii) will not have or obtain any right to that Patient Data, and (iii) must immediately return or destroy that Patient Data.  </w:t>
      </w:r>
    </w:p>
    <w:p w14:paraId="455D50A9" w14:textId="77777777" w:rsidR="004E4D11" w:rsidRPr="00004F67" w:rsidRDefault="004E4D11" w:rsidP="004E4D11">
      <w:pPr>
        <w:pStyle w:val="Heading2"/>
      </w:pPr>
      <w:r w:rsidRPr="00004F67">
        <w:rPr>
          <w:u w:val="single"/>
        </w:rPr>
        <w:t>Participant’s Data Analysis</w:t>
      </w:r>
      <w:r w:rsidRPr="00004F67">
        <w:t xml:space="preserve">.  As between MX and Participant, MX does not have any IP Rights in or to any analysis or derivatives of Participant’s Patient Data.  </w:t>
      </w:r>
    </w:p>
    <w:p w14:paraId="27EC337F" w14:textId="77777777" w:rsidR="004E4D11" w:rsidRPr="00004F67" w:rsidRDefault="004E4D11" w:rsidP="004E4D11">
      <w:pPr>
        <w:pStyle w:val="Heading2"/>
      </w:pPr>
      <w:bookmarkStart w:id="45" w:name="_Ref329877650"/>
      <w:bookmarkStart w:id="46" w:name="_Ref331085653"/>
      <w:bookmarkStart w:id="47" w:name="_Ref398113277"/>
      <w:bookmarkStart w:id="48" w:name="_Ref329878687"/>
      <w:bookmarkStart w:id="49" w:name="_Ref331085501"/>
      <w:r w:rsidRPr="00004F67">
        <w:rPr>
          <w:u w:val="single"/>
        </w:rPr>
        <w:t>Trademarks</w:t>
      </w:r>
      <w:r w:rsidRPr="00004F67">
        <w:t xml:space="preserve">.  Participant </w:t>
      </w:r>
      <w:r w:rsidRPr="00004F67">
        <w:rPr>
          <w:kern w:val="28"/>
        </w:rPr>
        <w:t xml:space="preserve">and its Personnel </w:t>
      </w:r>
      <w:r w:rsidRPr="00004F67">
        <w:t xml:space="preserve">shall: (i) </w:t>
      </w:r>
      <w:r w:rsidRPr="00004F67">
        <w:rPr>
          <w:kern w:val="28"/>
        </w:rPr>
        <w:t xml:space="preserve">maintain MX’s and MX Vendor’s trademarks, service marks, and copyright legends; and (ii) </w:t>
      </w:r>
      <w:r w:rsidRPr="00004F67">
        <w:t>not violate MX’s and/or MX Vendor’s trademarks, service marks, copyright legends and/or any other intellectual property rights. Participant will be liable for the acts of third party service providers engaged by Participant who violate these proprietary rights or applicable Law.</w:t>
      </w:r>
    </w:p>
    <w:p w14:paraId="2B804948" w14:textId="77777777" w:rsidR="004E4D11" w:rsidRPr="00004F67" w:rsidRDefault="004E4D11" w:rsidP="004E4D11">
      <w:pPr>
        <w:pStyle w:val="Heading2"/>
      </w:pPr>
      <w:r w:rsidRPr="00004F67">
        <w:rPr>
          <w:u w:val="single"/>
        </w:rPr>
        <w:t>Timely Provision of Data</w:t>
      </w:r>
      <w:bookmarkEnd w:id="45"/>
      <w:r w:rsidRPr="00004F67">
        <w:t>.</w:t>
      </w:r>
      <w:bookmarkEnd w:id="46"/>
      <w:r w:rsidRPr="00004F67">
        <w:t xml:space="preserve">  Participant shall provide its Patient Data to MX regularly and promptly after receiving the Patient Data from Participant’s source(s).  Participant shall maintain </w:t>
      </w:r>
      <w:r w:rsidRPr="00004F67">
        <w:lastRenderedPageBreak/>
        <w:t>its connection to the System and facilitate access to the Patient Data as required by the Policies</w:t>
      </w:r>
      <w:bookmarkStart w:id="50" w:name="_Ref331085700"/>
      <w:bookmarkEnd w:id="47"/>
      <w:r w:rsidRPr="00004F67">
        <w:t xml:space="preserve"> and Services Description.</w:t>
      </w:r>
    </w:p>
    <w:bookmarkEnd w:id="6"/>
    <w:bookmarkEnd w:id="48"/>
    <w:bookmarkEnd w:id="49"/>
    <w:bookmarkEnd w:id="50"/>
    <w:p w14:paraId="73882732" w14:textId="77777777" w:rsidR="004E4D11" w:rsidRPr="00004F67" w:rsidRDefault="004E4D11" w:rsidP="004E4D11">
      <w:pPr>
        <w:pStyle w:val="Heading2"/>
      </w:pPr>
      <w:r w:rsidRPr="00004F67">
        <w:rPr>
          <w:u w:val="single"/>
        </w:rPr>
        <w:t>Data Quality</w:t>
      </w:r>
      <w:r w:rsidRPr="00004F67">
        <w:t xml:space="preserve">.  Participant shall use reasonable and appropriate efforts to ensure that all Healthcare Data provided by Participant and/or Personnel to MX is accurate with respect to each Patient.  Each Party shall use reasonable and appropriate efforts to assure that its Personnel do not alter or corrupt the Patient Data received by or transmitted from that Party.  Participant and its Authorized Users shall use reasonable professional judgment in its use of the Healthcare Data and its application of the Healthcare Data to make clinical decisions.  </w:t>
      </w:r>
    </w:p>
    <w:p w14:paraId="4954936A" w14:textId="77777777" w:rsidR="004E4D11" w:rsidRPr="00004F67" w:rsidRDefault="004E4D11" w:rsidP="004E4D11">
      <w:pPr>
        <w:pStyle w:val="Heading2"/>
      </w:pPr>
      <w:r w:rsidRPr="00004F67">
        <w:rPr>
          <w:u w:val="single"/>
        </w:rPr>
        <w:t>Notice of Data Inaccuracy</w:t>
      </w:r>
      <w:r w:rsidRPr="00004F67">
        <w:t xml:space="preserve">.  Each Party shall promptly notify the other Party of any known inaccuracy in the Patient Data provided to the other Party through the System.  </w:t>
      </w:r>
      <w:bookmarkStart w:id="51" w:name="_Ref329878330"/>
    </w:p>
    <w:p w14:paraId="4CA812DD" w14:textId="77777777" w:rsidR="004E4D11" w:rsidRPr="00004F67" w:rsidRDefault="004E4D11" w:rsidP="004E4D11">
      <w:pPr>
        <w:pStyle w:val="Heading1"/>
        <w:ind w:left="0"/>
        <w:rPr>
          <w:bCs w:val="0"/>
        </w:rPr>
      </w:pPr>
      <w:bookmarkStart w:id="52" w:name="_Hlk486239304"/>
      <w:bookmarkEnd w:id="51"/>
      <w:r w:rsidRPr="00004F67">
        <w:rPr>
          <w:bCs w:val="0"/>
        </w:rPr>
        <w:br/>
        <w:t>Liability and Indemnity</w:t>
      </w:r>
    </w:p>
    <w:p w14:paraId="66E87B74" w14:textId="77777777" w:rsidR="004E4D11" w:rsidRPr="00004F67" w:rsidRDefault="004E4D11" w:rsidP="004E4D11">
      <w:pPr>
        <w:pStyle w:val="Heading2"/>
        <w:rPr>
          <w:u w:val="single"/>
        </w:rPr>
      </w:pPr>
      <w:bookmarkStart w:id="53" w:name="_Ref329878049"/>
      <w:bookmarkStart w:id="54" w:name="_Ref401671491"/>
      <w:bookmarkStart w:id="55" w:name="_Ref398114856"/>
      <w:bookmarkStart w:id="56" w:name="_Ref398112889"/>
      <w:bookmarkStart w:id="57" w:name="_Ref404672446"/>
      <w:r w:rsidRPr="00004F67">
        <w:rPr>
          <w:u w:val="single"/>
        </w:rPr>
        <w:t>Liability and Limitations of Liability</w:t>
      </w:r>
      <w:r w:rsidRPr="00004F67">
        <w:t>.   Each Party shall be liable to the other Party for Damages caused by the first Party’s breach of the Agreement, subject to the following limitations:</w:t>
      </w:r>
    </w:p>
    <w:p w14:paraId="7FD502CE" w14:textId="77777777" w:rsidR="004E4D11" w:rsidRPr="00004F67" w:rsidRDefault="004E4D11" w:rsidP="004E4D11">
      <w:pPr>
        <w:pStyle w:val="Heading3"/>
        <w:ind w:left="288"/>
      </w:pPr>
      <w:r w:rsidRPr="00004F67">
        <w:rPr>
          <w:u w:val="single"/>
        </w:rPr>
        <w:t>Consequential Damages</w:t>
      </w:r>
      <w:r w:rsidRPr="00004F67">
        <w:t>.  Except as otherwise specified in this Section, in no event shall either Party be liable to the other Party for any special, indirect, incidental, consequential, punitive, or exemplary damages, including loss of profits or revenues, whether a Claim for that liability or Damages is premised upon breach of contract, breach of warranty, negligence, strict liability, or any other theories of liability, even if the Party was appraised of the possibility or likelihood of those damages occurring.</w:t>
      </w:r>
    </w:p>
    <w:p w14:paraId="29D987BB" w14:textId="77777777" w:rsidR="004E4D11" w:rsidRPr="00AC3287" w:rsidRDefault="004E4D11" w:rsidP="004E4D11">
      <w:pPr>
        <w:pStyle w:val="Heading3"/>
        <w:ind w:left="288"/>
      </w:pPr>
      <w:r w:rsidRPr="00AC3287">
        <w:rPr>
          <w:u w:val="single"/>
        </w:rPr>
        <w:t>Cap</w:t>
      </w:r>
      <w:r w:rsidRPr="00DD2028">
        <w:t>.</w:t>
      </w:r>
      <w:r>
        <w:t xml:space="preserve">  The aggregate personal liability of each Party (including, in the aggregate, its officers, directors and Personnel) to the other Party under this Agreement will be limited to the greater of: (i) the aggregate insurance policy limits then available to the Party with respect to such Claim, and (ii) one million ($1,000,000) dollars. </w:t>
      </w:r>
      <w:r w:rsidRPr="006A6BD2">
        <w:rPr>
          <w:color w:val="FF0000"/>
        </w:rPr>
        <w:t>($500,000 for physician practices)</w:t>
      </w:r>
    </w:p>
    <w:p w14:paraId="1938E42E" w14:textId="77777777" w:rsidR="004E4D11" w:rsidRDefault="004E4D11" w:rsidP="004E4D11">
      <w:pPr>
        <w:pStyle w:val="Heading3"/>
        <w:ind w:left="270"/>
      </w:pPr>
      <w:r>
        <w:rPr>
          <w:u w:val="single"/>
        </w:rPr>
        <w:t>E</w:t>
      </w:r>
      <w:r w:rsidRPr="00112F93">
        <w:rPr>
          <w:u w:val="single"/>
        </w:rPr>
        <w:t>xclusions</w:t>
      </w:r>
      <w:r>
        <w:rPr>
          <w:u w:val="single"/>
        </w:rPr>
        <w:t>.</w:t>
      </w:r>
      <w:r w:rsidRPr="001F602D">
        <w:t xml:space="preserve"> </w:t>
      </w:r>
      <w:r w:rsidRPr="00F40086">
        <w:t>Notwithstanding anything to the contrary in the Agreement, the limitations of liability in Section 9.1.1 and 9.1.2 shall not apply to any: regulatory fines or penalties; or Claims or Damages arising out of or relating to either Party’s grossly negligent or willful breach of the Agreement.</w:t>
      </w:r>
    </w:p>
    <w:p w14:paraId="36968AFC" w14:textId="77777777" w:rsidR="004E4D11" w:rsidRPr="00004F67" w:rsidRDefault="004E4D11" w:rsidP="004E4D11">
      <w:pPr>
        <w:pStyle w:val="Heading2"/>
      </w:pPr>
      <w:r w:rsidRPr="00004F67">
        <w:rPr>
          <w:u w:val="single"/>
        </w:rPr>
        <w:t>MX Liability</w:t>
      </w:r>
      <w:r w:rsidRPr="00004F67">
        <w:t xml:space="preserve">. Notwithstanding any other provision, MX has no responsibility for and will not be liable to Participant for: (a) the accuracy, completeness, currency, content or delivery of Healthcare Data; (b) any decision or action taken or not taken by Participant or any other Person involving patient care, utilization management, or quality management that is in any way related to the use of the System, Services, or Healthcare Data; (c) any impairment of the privacy, security, confidentiality, integrity, availability of, and/or restructured use of any Healthcare Data resulting from the acts or omissions of Participant, any Other HIO or NP Participant; (d) unauthorized access to the Participant’s transmission facilities or equipment by individuals or entities using the System or for unauthorized access to, or alteration, theft, or destruction of the participant’s data files, programs, procedures, or information through the System, whether by </w:t>
      </w:r>
      <w:r w:rsidRPr="00004F67">
        <w:lastRenderedPageBreak/>
        <w:t>accident, fraudulent means or devices, or any other method; and (e) any Damages occasioned by lost or corrupt data, incorrect reports, or incorrect data files resulting from programming error, operator error, equipment or software malfunctions, or the use of third-party software. Participant and its Personnel shall have no recourse against, and each does waive any claims against, MX for any loss, damage, claim, or cost relating to or resulting from its own use of the System, Healthcare Data and/or the Services.</w:t>
      </w:r>
    </w:p>
    <w:p w14:paraId="485EA9F5" w14:textId="77777777" w:rsidR="004E4D11" w:rsidRPr="00004F67" w:rsidRDefault="004E4D11" w:rsidP="004E4D11">
      <w:pPr>
        <w:pStyle w:val="Heading2"/>
      </w:pPr>
      <w:r w:rsidRPr="00004F67">
        <w:rPr>
          <w:u w:val="single"/>
        </w:rPr>
        <w:t>Participant Liability</w:t>
      </w:r>
      <w:r w:rsidRPr="00004F67">
        <w:t>.  The Participant is solely responsible for any and all acts or omissions taken or made in reliance on the System, Healthcare Data and/or other information received from MX, including inaccurate or incomplete information.</w:t>
      </w:r>
    </w:p>
    <w:bookmarkEnd w:id="53"/>
    <w:bookmarkEnd w:id="54"/>
    <w:bookmarkEnd w:id="55"/>
    <w:bookmarkEnd w:id="56"/>
    <w:bookmarkEnd w:id="57"/>
    <w:p w14:paraId="72AAEF9F" w14:textId="77777777" w:rsidR="004E4D11" w:rsidRPr="00004F67" w:rsidRDefault="004E4D11" w:rsidP="004E4D11">
      <w:pPr>
        <w:pStyle w:val="Heading2"/>
        <w:keepNext/>
        <w:keepLines/>
      </w:pPr>
      <w:r w:rsidRPr="00004F67">
        <w:rPr>
          <w:u w:val="single"/>
        </w:rPr>
        <w:t>Indemnification</w:t>
      </w:r>
      <w:r w:rsidRPr="00004F67">
        <w:t xml:space="preserve">.  </w:t>
      </w:r>
      <w:bookmarkStart w:id="58" w:name="_Hlk481677597"/>
      <w:r w:rsidRPr="00004F67">
        <w:t>Each Party (the “</w:t>
      </w:r>
      <w:r w:rsidRPr="00004F67">
        <w:rPr>
          <w:b/>
        </w:rPr>
        <w:t>Indemnifying Party</w:t>
      </w:r>
      <w:r w:rsidRPr="00004F67">
        <w:t>”) shall indemnify, defend and hold harmless the other Party and its Personnel (the “</w:t>
      </w:r>
      <w:r w:rsidRPr="00004F67">
        <w:rPr>
          <w:b/>
        </w:rPr>
        <w:t>Indemnified Party</w:t>
      </w:r>
      <w:r w:rsidRPr="00004F67">
        <w:t>”) from and against any and all third-party Claims (and all Damages arising from or relating to those Claims) arising from: (a) the acts or omissions of the Indemnifying Party related to the Agreement, including the Indemnifying Party’s failure to comply with any obligation or satisfy any representation or warranty under the Agreement; and/or (b) a Breach of  Privacy or Security arising out of the Indemnifying Party’s acts or omissions.</w:t>
      </w:r>
      <w:bookmarkEnd w:id="58"/>
    </w:p>
    <w:p w14:paraId="22B79BE0" w14:textId="77777777" w:rsidR="004E4D11" w:rsidRPr="00004F67" w:rsidRDefault="004E4D11" w:rsidP="004E4D11">
      <w:pPr>
        <w:pStyle w:val="Heading2"/>
        <w:rPr>
          <w:kern w:val="28"/>
        </w:rPr>
      </w:pPr>
      <w:bookmarkStart w:id="59" w:name="_Ref401671506"/>
      <w:r w:rsidRPr="00004F67">
        <w:rPr>
          <w:kern w:val="28"/>
          <w:u w:val="single"/>
        </w:rPr>
        <w:t>Rules for Indemnification</w:t>
      </w:r>
      <w:r w:rsidRPr="00004F67">
        <w:rPr>
          <w:kern w:val="28"/>
        </w:rPr>
        <w:t xml:space="preserve">.  </w:t>
      </w:r>
    </w:p>
    <w:p w14:paraId="78E3B69D" w14:textId="77777777" w:rsidR="004E4D11" w:rsidRPr="00004F67" w:rsidRDefault="004E4D11" w:rsidP="004E4D11">
      <w:pPr>
        <w:pStyle w:val="Heading3"/>
        <w:ind w:left="144"/>
        <w:rPr>
          <w:kern w:val="28"/>
        </w:rPr>
      </w:pPr>
      <w:r w:rsidRPr="00004F67">
        <w:rPr>
          <w:kern w:val="28"/>
        </w:rPr>
        <w:t xml:space="preserve">If a legal action is brought against the Indemnified Party, the </w:t>
      </w:r>
      <w:bookmarkStart w:id="60" w:name="El2502O"/>
      <w:r w:rsidRPr="00004F67">
        <w:rPr>
          <w:kern w:val="28"/>
        </w:rPr>
        <w:t xml:space="preserve">Indemnifying Party </w:t>
      </w:r>
      <w:bookmarkEnd w:id="60"/>
      <w:r w:rsidRPr="00004F67">
        <w:rPr>
          <w:kern w:val="28"/>
        </w:rPr>
        <w:t xml:space="preserve">shall, at its sole cost and expense, defend the Indemnified Party </w:t>
      </w:r>
      <w:bookmarkStart w:id="61" w:name="El2f02O"/>
      <w:r w:rsidRPr="00004F67">
        <w:rPr>
          <w:kern w:val="28"/>
        </w:rPr>
        <w:t xml:space="preserve">after the Indemnified Party </w:t>
      </w:r>
      <w:bookmarkEnd w:id="61"/>
      <w:r w:rsidRPr="00004F67">
        <w:rPr>
          <w:kern w:val="28"/>
        </w:rPr>
        <w:t xml:space="preserve">demands indemnification by written notice given to the </w:t>
      </w:r>
      <w:bookmarkStart w:id="62" w:name="El2702O"/>
      <w:r w:rsidRPr="00004F67">
        <w:rPr>
          <w:kern w:val="28"/>
        </w:rPr>
        <w:t>Indemnifying Party</w:t>
      </w:r>
      <w:bookmarkEnd w:id="62"/>
      <w:r w:rsidRPr="00004F67">
        <w:rPr>
          <w:kern w:val="28"/>
        </w:rPr>
        <w:t xml:space="preserve">. Upon receipt of that notice, the </w:t>
      </w:r>
      <w:bookmarkStart w:id="63" w:name="El2902O"/>
      <w:r w:rsidRPr="00004F67">
        <w:rPr>
          <w:kern w:val="28"/>
        </w:rPr>
        <w:t xml:space="preserve">Indemnifying </w:t>
      </w:r>
      <w:bookmarkEnd w:id="63"/>
      <w:r w:rsidRPr="00004F67">
        <w:rPr>
          <w:kern w:val="28"/>
        </w:rPr>
        <w:t>Party will have control of that litigation but may not settle that litigation without the express consent of the Indemnified Party, which consent shall not be unreasonably withheld, conditioned or delayed. An Indemnified Party may also engage counsel at its own cost in connection with any Claim brought against it.</w:t>
      </w:r>
    </w:p>
    <w:p w14:paraId="52E1A7DC" w14:textId="77777777" w:rsidR="004E4D11" w:rsidRPr="00004F67" w:rsidRDefault="004E4D11" w:rsidP="004E4D11">
      <w:pPr>
        <w:pStyle w:val="Heading3"/>
        <w:ind w:left="144"/>
        <w:rPr>
          <w:kern w:val="28"/>
        </w:rPr>
      </w:pPr>
      <w:r w:rsidRPr="00004F67">
        <w:rPr>
          <w:kern w:val="28"/>
        </w:rPr>
        <w:t>To the extent that the Indemnifying Party and Indemnified Party each have liability for Damages claimed by an Indemnified Party under the Agreement, the Damages will be allocated between them based on their proportionate share of fault for the Damages.</w:t>
      </w:r>
    </w:p>
    <w:bookmarkEnd w:id="52"/>
    <w:bookmarkEnd w:id="59"/>
    <w:p w14:paraId="35F18275" w14:textId="77777777" w:rsidR="004E4D11" w:rsidRPr="00004F67" w:rsidRDefault="004E4D11" w:rsidP="004E4D11">
      <w:pPr>
        <w:pStyle w:val="Heading1"/>
        <w:ind w:left="0"/>
        <w:rPr>
          <w:bCs w:val="0"/>
        </w:rPr>
      </w:pPr>
      <w:r w:rsidRPr="00004F67">
        <w:rPr>
          <w:bCs w:val="0"/>
        </w:rPr>
        <w:br/>
        <w:t>Insurance</w:t>
      </w:r>
    </w:p>
    <w:p w14:paraId="0D268CB0" w14:textId="77777777" w:rsidR="004E4D11" w:rsidRPr="00004F67" w:rsidRDefault="004E4D11" w:rsidP="004E4D11">
      <w:pPr>
        <w:pStyle w:val="Heading2"/>
      </w:pPr>
      <w:bookmarkStart w:id="64" w:name="_Ref410648588"/>
      <w:r w:rsidRPr="00004F67">
        <w:rPr>
          <w:u w:val="single"/>
        </w:rPr>
        <w:t>Insurance</w:t>
      </w:r>
      <w:r w:rsidRPr="00004F67">
        <w:t>.</w:t>
      </w:r>
      <w:bookmarkEnd w:id="64"/>
    </w:p>
    <w:p w14:paraId="1AEFE8AC" w14:textId="77777777" w:rsidR="004E4D11" w:rsidRPr="00004F67" w:rsidRDefault="004E4D11" w:rsidP="004E4D11">
      <w:pPr>
        <w:pStyle w:val="Heading3"/>
        <w:ind w:left="288"/>
        <w:rPr>
          <w:kern w:val="28"/>
        </w:rPr>
      </w:pPr>
      <w:r w:rsidRPr="00004F67">
        <w:rPr>
          <w:kern w:val="28"/>
          <w:u w:val="single"/>
        </w:rPr>
        <w:t>MX Insurance Requirements</w:t>
      </w:r>
      <w:r w:rsidRPr="00004F67">
        <w:rPr>
          <w:kern w:val="28"/>
        </w:rPr>
        <w:t>.  During the Term, MX shall obtain and maintain the following insurance coverage or self-insure in the following amounts:</w:t>
      </w:r>
    </w:p>
    <w:p w14:paraId="00BDD2D3" w14:textId="77777777" w:rsidR="004E4D11" w:rsidRPr="00004F67" w:rsidRDefault="004E4D11" w:rsidP="004E4D11">
      <w:pPr>
        <w:pStyle w:val="Heading4"/>
        <w:rPr>
          <w:kern w:val="28"/>
        </w:rPr>
      </w:pPr>
      <w:bookmarkStart w:id="65" w:name="_Ref410648612"/>
      <w:r w:rsidRPr="00004F67">
        <w:rPr>
          <w:kern w:val="28"/>
        </w:rPr>
        <w:t>Commercial general liability insurance in the amount of at least five million dollars ($5,000,000) per occurrence and at least ten million dollars ($10,000,000) in the annual aggregate;</w:t>
      </w:r>
      <w:bookmarkEnd w:id="65"/>
    </w:p>
    <w:p w14:paraId="0D4D8EF2" w14:textId="77777777" w:rsidR="004E4D11" w:rsidRPr="00004F67" w:rsidRDefault="004E4D11" w:rsidP="004E4D11">
      <w:pPr>
        <w:pStyle w:val="Heading4"/>
        <w:rPr>
          <w:kern w:val="28"/>
        </w:rPr>
      </w:pPr>
      <w:r w:rsidRPr="00004F67">
        <w:rPr>
          <w:kern w:val="28"/>
        </w:rPr>
        <w:t xml:space="preserve">Comprehensive professional liability (errors and omissions) insurance covering the liability for financial loss due to error, omission or negligence of MX </w:t>
      </w:r>
      <w:bookmarkStart w:id="66" w:name="_Hlk481513958"/>
      <w:r w:rsidRPr="00004F67">
        <w:rPr>
          <w:kern w:val="28"/>
        </w:rPr>
        <w:t xml:space="preserve">in </w:t>
      </w:r>
      <w:r w:rsidRPr="00004F67">
        <w:rPr>
          <w:kern w:val="28"/>
        </w:rPr>
        <w:lastRenderedPageBreak/>
        <w:t>the amount of at least five million dollars ($5,000,000) per occurrence and at least ten million dollars ($10,000,000) in the annual aggregate</w:t>
      </w:r>
      <w:bookmarkEnd w:id="66"/>
      <w:r w:rsidRPr="00004F67">
        <w:rPr>
          <w:kern w:val="28"/>
        </w:rPr>
        <w:t>; and</w:t>
      </w:r>
    </w:p>
    <w:p w14:paraId="7371866B" w14:textId="77777777" w:rsidR="004E4D11" w:rsidRPr="00004F67" w:rsidRDefault="004E4D11" w:rsidP="004E4D11">
      <w:pPr>
        <w:pStyle w:val="Heading4"/>
      </w:pPr>
      <w:r w:rsidRPr="00004F67">
        <w:t xml:space="preserve">Network security liability insurance and privacy liability insurance </w:t>
      </w:r>
      <w:r w:rsidRPr="00004F67">
        <w:rPr>
          <w:kern w:val="28"/>
        </w:rPr>
        <w:t xml:space="preserve">in the amount of at least ten million dollars ($10,000,000) per occurrence and at least ten million dollars ($10,000,000) in the annual aggregate. </w:t>
      </w:r>
    </w:p>
    <w:p w14:paraId="653EBE87" w14:textId="77777777" w:rsidR="004E4D11" w:rsidRPr="00004F67" w:rsidRDefault="004E4D11" w:rsidP="004E4D11">
      <w:pPr>
        <w:pStyle w:val="Heading3"/>
        <w:ind w:left="288"/>
        <w:rPr>
          <w:kern w:val="28"/>
        </w:rPr>
      </w:pPr>
      <w:bookmarkStart w:id="67" w:name="_Ref406416350"/>
      <w:r w:rsidRPr="00004F67">
        <w:rPr>
          <w:kern w:val="28"/>
          <w:u w:val="single"/>
        </w:rPr>
        <w:t>Participant and Business Associate Insurance Requirements</w:t>
      </w:r>
      <w:r w:rsidRPr="00004F67">
        <w:rPr>
          <w:kern w:val="28"/>
        </w:rPr>
        <w:t>.  During the Term, Participant and any Business Associate of Participant that accesses the System shall each obtain and maintain the following insurance coverage or self-insure in the following amounts:</w:t>
      </w:r>
      <w:bookmarkEnd w:id="67"/>
    </w:p>
    <w:p w14:paraId="332028D2" w14:textId="77777777" w:rsidR="004E4D11" w:rsidRPr="00004F67" w:rsidRDefault="004E4D11" w:rsidP="004E4D11">
      <w:pPr>
        <w:pStyle w:val="Heading4"/>
        <w:rPr>
          <w:kern w:val="28"/>
        </w:rPr>
      </w:pPr>
      <w:r w:rsidRPr="00004F67">
        <w:rPr>
          <w:kern w:val="28"/>
        </w:rPr>
        <w:t>Commercial general liability insurance in the amount commonly carried by a Person of the same commercial size and in the same line of business as Participant, but in any event at least one million dollars ($1,000,000) per occurrence and two million dollars ($2,000,000) in the annual aggregate; and</w:t>
      </w:r>
    </w:p>
    <w:p w14:paraId="73CAC9B7" w14:textId="77777777" w:rsidR="004E4D11" w:rsidRPr="00004F67" w:rsidRDefault="004E4D11" w:rsidP="004E4D11">
      <w:pPr>
        <w:pStyle w:val="Heading4"/>
        <w:rPr>
          <w:kern w:val="28"/>
        </w:rPr>
      </w:pPr>
      <w:r w:rsidRPr="00004F67">
        <w:rPr>
          <w:kern w:val="28"/>
        </w:rPr>
        <w:t>Comprehensive professional liability or errors and omissions (E&amp;O) insurance of the type and in the amount commonly carried by a Person of the same commercial size and in the same line of business as Participant, but in any event at least one million dollars ($1,000,000) per occurrence and three million dollars ($3,000,000) in the annual aggregate.</w:t>
      </w:r>
    </w:p>
    <w:p w14:paraId="45A971FC" w14:textId="77777777" w:rsidR="004E4D11" w:rsidRPr="00004F67" w:rsidRDefault="004E4D11" w:rsidP="004E4D11">
      <w:pPr>
        <w:pStyle w:val="Heading3"/>
        <w:keepNext/>
        <w:ind w:left="288"/>
        <w:rPr>
          <w:kern w:val="28"/>
          <w:u w:val="single"/>
        </w:rPr>
      </w:pPr>
      <w:r w:rsidRPr="00004F67">
        <w:rPr>
          <w:kern w:val="28"/>
          <w:u w:val="single"/>
        </w:rPr>
        <w:t>General Requirements</w:t>
      </w:r>
      <w:r w:rsidRPr="00004F67">
        <w:rPr>
          <w:kern w:val="28"/>
        </w:rPr>
        <w:t>.</w:t>
      </w:r>
    </w:p>
    <w:p w14:paraId="108697CF" w14:textId="77777777" w:rsidR="004E4D11" w:rsidRPr="00004F67" w:rsidRDefault="004E4D11" w:rsidP="004E4D11">
      <w:pPr>
        <w:pStyle w:val="Heading4"/>
        <w:rPr>
          <w:kern w:val="28"/>
        </w:rPr>
      </w:pPr>
      <w:bookmarkStart w:id="68" w:name="_Ref404672410"/>
      <w:r w:rsidRPr="00004F67">
        <w:rPr>
          <w:kern w:val="28"/>
        </w:rPr>
        <w:t xml:space="preserve">If either Party purchases “claims made” insurance, all acts and omissions of that Party shall be, during the Term, “continually covered” (i.e., there must be insurance coverage commencing on the Effective Date and ending no earlier than three (3) years after termination of the Agreement; and that insurance must satisfy the liability coverage requirements set forth in this Article 10.  </w:t>
      </w:r>
    </w:p>
    <w:p w14:paraId="167A89B6" w14:textId="77777777" w:rsidR="004E4D11" w:rsidRPr="00004F67" w:rsidRDefault="004E4D11" w:rsidP="004E4D11">
      <w:pPr>
        <w:pStyle w:val="Heading4"/>
        <w:rPr>
          <w:kern w:val="28"/>
        </w:rPr>
      </w:pPr>
      <w:r w:rsidRPr="00004F67">
        <w:rPr>
          <w:kern w:val="28"/>
        </w:rPr>
        <w:t>Each Party shall purchase “tail insurance” if its coverage lapses, or “nose insurance” and/or “tail insurance” if that Party changes insurance carriers, even after termination of the Agreement.</w:t>
      </w:r>
      <w:bookmarkEnd w:id="68"/>
    </w:p>
    <w:p w14:paraId="7601D6B8" w14:textId="77777777" w:rsidR="004E4D11" w:rsidRPr="00004F67" w:rsidRDefault="004E4D11" w:rsidP="004E4D11">
      <w:pPr>
        <w:pStyle w:val="Heading4"/>
        <w:rPr>
          <w:kern w:val="28"/>
        </w:rPr>
      </w:pPr>
      <w:r w:rsidRPr="00004F67">
        <w:rPr>
          <w:kern w:val="28"/>
        </w:rPr>
        <w:t>All insurance coverage required by this Article shall be provided under valid and enforceable policies issued by insurance companies legally authorized to do business in California.</w:t>
      </w:r>
    </w:p>
    <w:p w14:paraId="3F97353F" w14:textId="77777777" w:rsidR="004E4D11" w:rsidRPr="00004F67" w:rsidRDefault="004E4D11" w:rsidP="004E4D11">
      <w:pPr>
        <w:pStyle w:val="Heading4"/>
        <w:rPr>
          <w:kern w:val="28"/>
        </w:rPr>
      </w:pPr>
      <w:r w:rsidRPr="00004F67">
        <w:rPr>
          <w:kern w:val="28"/>
        </w:rPr>
        <w:t xml:space="preserve">Upon request of a Party, the other Party shall provide certificates of insurance evidencing the coverage that the other Party is required to obtain and maintain. </w:t>
      </w:r>
    </w:p>
    <w:p w14:paraId="26E29B03" w14:textId="77777777" w:rsidR="004E4D11" w:rsidRPr="00004F67" w:rsidRDefault="004E4D11" w:rsidP="004E4D11">
      <w:pPr>
        <w:pStyle w:val="Heading1"/>
        <w:ind w:left="0"/>
        <w:rPr>
          <w:bCs w:val="0"/>
        </w:rPr>
      </w:pPr>
      <w:r w:rsidRPr="00004F67">
        <w:rPr>
          <w:bCs w:val="0"/>
        </w:rPr>
        <w:lastRenderedPageBreak/>
        <w:br/>
        <w:t>Term, Termination and Suspension</w:t>
      </w:r>
    </w:p>
    <w:p w14:paraId="5E6195DC" w14:textId="77777777" w:rsidR="004E4D11" w:rsidRPr="00004F67" w:rsidRDefault="004E4D11" w:rsidP="004E4D11">
      <w:pPr>
        <w:pStyle w:val="Heading2"/>
        <w:keepNext/>
      </w:pPr>
      <w:bookmarkStart w:id="69" w:name="_Ref331777915"/>
      <w:bookmarkStart w:id="70" w:name="_Ref363055990"/>
      <w:bookmarkStart w:id="71" w:name="_Ref409613557"/>
      <w:r w:rsidRPr="00004F67">
        <w:rPr>
          <w:u w:val="single"/>
        </w:rPr>
        <w:t>Term</w:t>
      </w:r>
      <w:r w:rsidRPr="00004F67">
        <w:t>.</w:t>
      </w:r>
      <w:bookmarkEnd w:id="69"/>
      <w:bookmarkEnd w:id="70"/>
      <w:r w:rsidRPr="00004F67">
        <w:t xml:space="preserve">  </w:t>
      </w:r>
      <w:r w:rsidRPr="00004F67">
        <w:rPr>
          <w:kern w:val="28"/>
        </w:rPr>
        <w:t xml:space="preserve">The Agreement is effective on the Effective Date, and shall remain in effect until </w:t>
      </w:r>
      <w:bookmarkStart w:id="72" w:name="_Ref329877773"/>
      <w:bookmarkEnd w:id="71"/>
      <w:r w:rsidRPr="00004F67">
        <w:t>terminated as set forth below.</w:t>
      </w:r>
    </w:p>
    <w:p w14:paraId="60BEF59B" w14:textId="77777777" w:rsidR="004E4D11" w:rsidRPr="00004F67" w:rsidRDefault="004E4D11" w:rsidP="004E4D11">
      <w:pPr>
        <w:pStyle w:val="Heading2"/>
        <w:rPr>
          <w:u w:val="double"/>
        </w:rPr>
      </w:pPr>
      <w:bookmarkStart w:id="73" w:name="_Ref410649764"/>
      <w:bookmarkStart w:id="74" w:name="_Ref410822011"/>
      <w:bookmarkStart w:id="75" w:name="_Ref398112496"/>
      <w:bookmarkStart w:id="76" w:name="_Ref401842550"/>
      <w:bookmarkStart w:id="77" w:name="_Ref404589198"/>
      <w:bookmarkStart w:id="78" w:name="_Ref410648207"/>
      <w:r w:rsidRPr="00004F67">
        <w:rPr>
          <w:u w:val="single"/>
        </w:rPr>
        <w:t>Termination by Participant</w:t>
      </w:r>
      <w:r w:rsidRPr="00004F67">
        <w:t>.</w:t>
      </w:r>
      <w:bookmarkEnd w:id="73"/>
      <w:bookmarkEnd w:id="74"/>
      <w:r w:rsidRPr="00004F67">
        <w:t xml:space="preserve"> </w:t>
      </w:r>
      <w:bookmarkStart w:id="79" w:name="_Ref410827471"/>
      <w:bookmarkEnd w:id="72"/>
      <w:bookmarkEnd w:id="75"/>
      <w:bookmarkEnd w:id="76"/>
      <w:bookmarkEnd w:id="77"/>
      <w:bookmarkEnd w:id="78"/>
      <w:r w:rsidRPr="00004F67">
        <w:t xml:space="preserve"> Participant may terminate the Agreement at any time, with or without cause, and without penalty, after delivering thirty (30) days’ prior written notice to MX.</w:t>
      </w:r>
      <w:bookmarkStart w:id="80" w:name="_Ref410748623"/>
      <w:bookmarkStart w:id="81" w:name="_Ref410649905"/>
      <w:bookmarkEnd w:id="79"/>
    </w:p>
    <w:p w14:paraId="18E12F9A" w14:textId="77777777" w:rsidR="004E4D11" w:rsidRPr="00004F67" w:rsidRDefault="004E4D11" w:rsidP="004E4D11">
      <w:pPr>
        <w:pStyle w:val="Heading2"/>
        <w:rPr>
          <w:kern w:val="28"/>
        </w:rPr>
      </w:pPr>
      <w:bookmarkStart w:id="82" w:name="_Ref398291151"/>
      <w:bookmarkStart w:id="83" w:name="_Ref406591796"/>
      <w:bookmarkEnd w:id="80"/>
      <w:bookmarkEnd w:id="81"/>
      <w:r w:rsidRPr="00004F67">
        <w:rPr>
          <w:kern w:val="28"/>
          <w:u w:val="single"/>
        </w:rPr>
        <w:t>Termination by MX</w:t>
      </w:r>
      <w:r w:rsidRPr="00004F67">
        <w:rPr>
          <w:kern w:val="28"/>
        </w:rPr>
        <w:t>.  MX may exercise any of the following termination rights.</w:t>
      </w:r>
    </w:p>
    <w:p w14:paraId="11EBD6D4" w14:textId="77777777" w:rsidR="004E4D11" w:rsidRPr="00004F67" w:rsidRDefault="004E4D11" w:rsidP="004E4D11">
      <w:pPr>
        <w:pStyle w:val="Heading3"/>
        <w:ind w:left="288"/>
        <w:rPr>
          <w:kern w:val="28"/>
          <w:u w:val="single"/>
        </w:rPr>
      </w:pPr>
      <w:bookmarkStart w:id="84" w:name="_Ref406591798"/>
      <w:bookmarkEnd w:id="82"/>
      <w:bookmarkEnd w:id="83"/>
      <w:r w:rsidRPr="00004F67">
        <w:rPr>
          <w:kern w:val="28"/>
          <w:u w:val="single"/>
        </w:rPr>
        <w:t>Privacy and Security</w:t>
      </w:r>
      <w:r w:rsidRPr="00004F67">
        <w:rPr>
          <w:kern w:val="28"/>
        </w:rPr>
        <w:t>.  MX may in its sole discretion terminate the Agreement at any time if MX determines in its sole discretion that Participant’s actions and/or continued participation in MX would, or is reasonably likely to, endanger the privacy or security of Patient Data or otherwise result in a breach of the Agreement that is reasonably likely to harm MX or an NP Participant.</w:t>
      </w:r>
      <w:bookmarkEnd w:id="84"/>
      <w:r w:rsidRPr="00004F67">
        <w:rPr>
          <w:kern w:val="28"/>
        </w:rPr>
        <w:t xml:space="preserve"> MX shall deliver notice of this termination to Participant at least twenty-four (24) hours prior to terminating Participant’s access to the System, unless MX determines in its sole discretion that Participant’s access must be terminated immediately in order to protect the privacy or security of the Patient Data, in which case MX may terminate access immediately without notice.</w:t>
      </w:r>
    </w:p>
    <w:p w14:paraId="1F9D391E" w14:textId="77777777" w:rsidR="004E4D11" w:rsidRPr="00004F67" w:rsidRDefault="004E4D11" w:rsidP="004E4D11">
      <w:pPr>
        <w:pStyle w:val="Heading3"/>
        <w:ind w:left="288"/>
        <w:rPr>
          <w:kern w:val="28"/>
          <w:u w:val="single"/>
        </w:rPr>
      </w:pPr>
      <w:r w:rsidRPr="00004F67">
        <w:rPr>
          <w:kern w:val="28"/>
          <w:u w:val="single"/>
        </w:rPr>
        <w:t>Cessation</w:t>
      </w:r>
      <w:r w:rsidRPr="00004F67">
        <w:rPr>
          <w:kern w:val="28"/>
        </w:rPr>
        <w:t xml:space="preserve">.  MX may terminate the Agreement after providing ninety (90) days’ written notice to Participant that MX will discontinue its operations and/or its provision of the System and Services to participants.  </w:t>
      </w:r>
    </w:p>
    <w:p w14:paraId="6DA4ECEB" w14:textId="77777777" w:rsidR="004E4D11" w:rsidRPr="00004F67" w:rsidRDefault="004E4D11" w:rsidP="004E4D11">
      <w:pPr>
        <w:pStyle w:val="Heading3"/>
        <w:ind w:left="288"/>
        <w:rPr>
          <w:u w:val="double"/>
        </w:rPr>
      </w:pPr>
      <w:r w:rsidRPr="00004F67">
        <w:rPr>
          <w:u w:val="single"/>
        </w:rPr>
        <w:t>Uncured Breach</w:t>
      </w:r>
      <w:r w:rsidRPr="00004F67">
        <w:t xml:space="preserve">.  MX may terminate the Agreement if Participant breaches the Agreement and that breach continues uncured for a period of thirty (30) days after MX has delivered written notice of that breach to Participant. MX’s notice of breach shall include a description of the breach. </w:t>
      </w:r>
    </w:p>
    <w:p w14:paraId="6B21D5F9" w14:textId="77777777" w:rsidR="004E4D11" w:rsidRPr="00004F67" w:rsidRDefault="004E4D11" w:rsidP="004E4D11">
      <w:pPr>
        <w:pStyle w:val="Heading3"/>
        <w:ind w:left="288"/>
        <w:rPr>
          <w:u w:val="double"/>
        </w:rPr>
      </w:pPr>
      <w:r w:rsidRPr="00004F67">
        <w:rPr>
          <w:u w:val="single"/>
        </w:rPr>
        <w:t>Termination for Bankruptcy or Dissolution</w:t>
      </w:r>
      <w:r w:rsidRPr="00004F67">
        <w:t>. MX may terminate the Agreement if MX becomes bankrupt or insolvent, ceases to do business, or commences any dissolution, liquidation or wind up.</w:t>
      </w:r>
    </w:p>
    <w:p w14:paraId="0C1AB329" w14:textId="77777777" w:rsidR="004E4D11" w:rsidRPr="00004F67" w:rsidRDefault="004E4D11" w:rsidP="004E4D11">
      <w:pPr>
        <w:pStyle w:val="Heading2"/>
        <w:rPr>
          <w:u w:val="double"/>
        </w:rPr>
      </w:pPr>
      <w:r w:rsidRPr="00004F67">
        <w:rPr>
          <w:u w:val="single"/>
        </w:rPr>
        <w:t>Failure to Comply with Law</w:t>
      </w:r>
      <w:r w:rsidRPr="00004F67">
        <w:t>.  Either Party may terminate the Agreement by providing thirty (30) days’ written notice to the other Party that: (a) identifies the Law that is (or will be) violated by the Agreement; and (b) explains why the Agreement will not comply with Law.  After a Party receives that notice, both Parties shall cooperate in good faith during the next thirty (30) days to amend the Agreement so that it complies with the identified Law.  If the Parties do not execute a written amendment to the Agreement within the thirty (30) days, then either Party may terminate the Agreement by delivering a five (5) days’ written termination notice to the other Party. If the Law is already in effect and violated by the Parties or the Agreement, then either Party may immediately suspend all or part of its performance under the Agreement that is illegal while the Parties attempt in good faith to modify the Agreement to cure that violation of Law.</w:t>
      </w:r>
      <w:bookmarkStart w:id="85" w:name="_Ref406592418"/>
      <w:bookmarkStart w:id="86" w:name="_Ref408300634"/>
    </w:p>
    <w:p w14:paraId="7757EF8D" w14:textId="77777777" w:rsidR="004E4D11" w:rsidRPr="00004F67" w:rsidRDefault="004E4D11" w:rsidP="004E4D11">
      <w:pPr>
        <w:pStyle w:val="Heading2"/>
      </w:pPr>
      <w:r w:rsidRPr="00004F67">
        <w:rPr>
          <w:kern w:val="28"/>
          <w:u w:val="single"/>
        </w:rPr>
        <w:lastRenderedPageBreak/>
        <w:t>Effect of Termination on Patient Data</w:t>
      </w:r>
      <w:r w:rsidRPr="00004F67">
        <w:rPr>
          <w:kern w:val="28"/>
        </w:rPr>
        <w:t>. Upon any termination of the Agreement, Participant shall have no continued right to receive or duty to provide Patient Data, or to receive the Services.  Upon any termination, the Parties will comply with the provisions of the BAA as it pertains to PHI.  If Participant has provided Patient Data to MX, the Parties acknowledge and agree that such Patient Data has been merged with MX’s and/or NP Participant’s data and, accordingly, it is infeasible to destroy, delete or return that Patient Data.</w:t>
      </w:r>
      <w:r w:rsidRPr="00004F67" w:rsidDel="007254D6">
        <w:rPr>
          <w:kern w:val="28"/>
        </w:rPr>
        <w:t xml:space="preserve"> </w:t>
      </w:r>
      <w:r w:rsidRPr="00004F67">
        <w:rPr>
          <w:kern w:val="28"/>
        </w:rPr>
        <w:t xml:space="preserve">MX shall protect such Patient Data as it protects all other Patient Data in its possession.  To the extent that either Party possesses Patient Data from the other Party, each Party shall protect that Patient Data as it protects all other Patient Data in its possession, but is not required to destroy, delete or return that Patient Data upon termination.  </w:t>
      </w:r>
    </w:p>
    <w:p w14:paraId="038DF541" w14:textId="77777777" w:rsidR="004E4D11" w:rsidRPr="00004F67" w:rsidRDefault="004E4D11" w:rsidP="004E4D11">
      <w:pPr>
        <w:pStyle w:val="Heading2"/>
      </w:pPr>
      <w:r w:rsidRPr="00004F67">
        <w:rPr>
          <w:u w:val="single"/>
        </w:rPr>
        <w:t>Suspended Access to Data</w:t>
      </w:r>
      <w:r w:rsidRPr="00004F67">
        <w:t xml:space="preserve">.  If MX determines in its sole discretion that Participant’s continued access to the System would, or is reasonably likely to, endanger the privacy or security of Patient Data, MX may suspend Participant’s access to the System (but may still provide read-only access if reasonably necessary for Patient safety). Participant’s suspension under this Section may continue until either: (a) MX terminates the Agreement in accordance with this Article; or (b) the privacy or security problem has been cured to MX’s satisfaction in its sole discretion.  During this suspension, Participant shall work diligently to cure to the satisfaction of MX any problem(s) with its privacy or security. </w:t>
      </w:r>
      <w:bookmarkStart w:id="87" w:name="_Ref408226521"/>
      <w:bookmarkEnd w:id="85"/>
      <w:bookmarkEnd w:id="86"/>
    </w:p>
    <w:bookmarkEnd w:id="87"/>
    <w:p w14:paraId="780669FE" w14:textId="77777777" w:rsidR="004E4D11" w:rsidRPr="00004F67" w:rsidRDefault="004E4D11" w:rsidP="004E4D11">
      <w:pPr>
        <w:pStyle w:val="Heading2"/>
      </w:pPr>
      <w:r w:rsidRPr="00004F67">
        <w:rPr>
          <w:u w:val="single"/>
        </w:rPr>
        <w:t>Suspension Due to Fees</w:t>
      </w:r>
      <w:r w:rsidRPr="00004F67">
        <w:t xml:space="preserve">.  If Participant fails to pay undisputed amounts of Fees within sixty (60) days after the date of invoice, MX may suspend Participant’s access to the System after delivering notice of MX’s intent to suspend access at least ten (10) days prior to the suspension.  Participant’s access to the System shall be restored upon payment of all delinquent undisputed Fees and any late charges assessed pursuant to the Agreement. </w:t>
      </w:r>
    </w:p>
    <w:p w14:paraId="291D3BFF" w14:textId="77777777" w:rsidR="004E4D11" w:rsidRPr="00004F67" w:rsidRDefault="004E4D11" w:rsidP="004E4D11">
      <w:pPr>
        <w:pStyle w:val="Heading1"/>
        <w:ind w:left="0"/>
        <w:rPr>
          <w:bCs w:val="0"/>
        </w:rPr>
      </w:pPr>
      <w:bookmarkStart w:id="88" w:name="Eloz51O"/>
      <w:bookmarkEnd w:id="88"/>
      <w:r w:rsidRPr="00004F67">
        <w:rPr>
          <w:bCs w:val="0"/>
        </w:rPr>
        <w:br/>
        <w:t>Miscellaneous Provisions</w:t>
      </w:r>
    </w:p>
    <w:p w14:paraId="61936FE4" w14:textId="77777777" w:rsidR="004E4D11" w:rsidRPr="00004F67" w:rsidRDefault="004E4D11" w:rsidP="004E4D11">
      <w:pPr>
        <w:pStyle w:val="Heading2"/>
      </w:pPr>
      <w:r w:rsidRPr="00004F67">
        <w:rPr>
          <w:kern w:val="28"/>
          <w:u w:val="single"/>
        </w:rPr>
        <w:t>Applicable Law</w:t>
      </w:r>
      <w:r w:rsidRPr="00004F67">
        <w:rPr>
          <w:kern w:val="28"/>
        </w:rPr>
        <w:t xml:space="preserve">.  The Agreement, and disputes regarding it, shall be governed by and interpreted in accordance with the laws of the State of California (the </w:t>
      </w:r>
      <w:r w:rsidRPr="00004F67">
        <w:rPr>
          <w:b/>
          <w:kern w:val="28"/>
        </w:rPr>
        <w:t>“State”</w:t>
      </w:r>
      <w:r w:rsidRPr="00004F67">
        <w:rPr>
          <w:kern w:val="28"/>
        </w:rPr>
        <w:t xml:space="preserve">), but ignoring any choice or conflict of law rules that would cause the laws of another jurisdiction to apply. </w:t>
      </w:r>
    </w:p>
    <w:p w14:paraId="703857E4" w14:textId="77777777" w:rsidR="004E4D11" w:rsidRPr="00004F67" w:rsidRDefault="004E4D11" w:rsidP="004E4D11">
      <w:pPr>
        <w:pStyle w:val="Heading2"/>
      </w:pPr>
      <w:bookmarkStart w:id="89" w:name="_Ref329877760"/>
      <w:r w:rsidRPr="00004F67">
        <w:rPr>
          <w:u w:val="single"/>
        </w:rPr>
        <w:t>Amendment and Material Service Change</w:t>
      </w:r>
      <w:r w:rsidRPr="00004F67">
        <w:t>.</w:t>
      </w:r>
      <w:bookmarkEnd w:id="89"/>
      <w:r w:rsidRPr="00004F67">
        <w:t xml:space="preserve">   </w:t>
      </w:r>
    </w:p>
    <w:p w14:paraId="3C90AC68" w14:textId="77777777" w:rsidR="004E4D11" w:rsidRPr="00004F67" w:rsidRDefault="004E4D11" w:rsidP="004E4D11">
      <w:pPr>
        <w:pStyle w:val="Heading3"/>
        <w:ind w:left="288"/>
      </w:pPr>
      <w:r w:rsidRPr="00004F67">
        <w:rPr>
          <w:u w:val="single"/>
        </w:rPr>
        <w:t>Amendment</w:t>
      </w:r>
      <w:r w:rsidRPr="00004F67">
        <w:t xml:space="preserve">. Any modification or amendment to the Agreement must be in writing and signed by the Parties, except that the Policies, DSG, Terms, Fee Schedule and Material Service Changes may be modified as set forth in the Agreement. </w:t>
      </w:r>
    </w:p>
    <w:p w14:paraId="1532DEE3" w14:textId="77777777" w:rsidR="004E4D11" w:rsidRPr="00004F67" w:rsidRDefault="004E4D11" w:rsidP="004E4D11">
      <w:pPr>
        <w:pStyle w:val="Heading3"/>
        <w:ind w:left="288"/>
      </w:pPr>
      <w:r w:rsidRPr="00004F67">
        <w:rPr>
          <w:u w:val="single"/>
        </w:rPr>
        <w:t>Material Service Change</w:t>
      </w:r>
      <w:r w:rsidRPr="00004F67">
        <w:t xml:space="preserve">. MX may in its sole discretion implement a Material Service Change after providing at least ninety (90) days prior written notice of the change to Participant.  Following a Material Service Change not acceptable to Participant, </w:t>
      </w:r>
      <w:bookmarkStart w:id="90" w:name="_Hlk488054793"/>
      <w:r w:rsidRPr="00004F67">
        <w:t xml:space="preserve">Participant may terminate the Agreement pursuant to Section 11.2.  </w:t>
      </w:r>
      <w:bookmarkEnd w:id="90"/>
      <w:r w:rsidRPr="00004F67">
        <w:t>If Participant has pre-paid to MX any Subscription Fees that have not yet been earned by MX as of the date of termination, MX shall repay to Participant those unearned Fees.</w:t>
      </w:r>
    </w:p>
    <w:p w14:paraId="5B9D5A6B" w14:textId="77777777" w:rsidR="004E4D11" w:rsidRPr="00004F67" w:rsidRDefault="004E4D11" w:rsidP="004E4D11">
      <w:pPr>
        <w:pStyle w:val="Heading3"/>
        <w:ind w:left="288"/>
      </w:pPr>
      <w:r w:rsidRPr="00004F67">
        <w:rPr>
          <w:u w:val="single"/>
        </w:rPr>
        <w:t>Policies and DSG Revision</w:t>
      </w:r>
      <w:r w:rsidRPr="00004F67">
        <w:t xml:space="preserve">. MX may in its sole discretion modify or otherwise revise the Policies and/or DSG after providing at least ninety (90) days prior written notice of </w:t>
      </w:r>
      <w:r w:rsidRPr="00004F67">
        <w:lastRenderedPageBreak/>
        <w:t xml:space="preserve">any material revision to Participant before the material revision is effective.  If the Policy and/or DSG revision is not acceptable to Participant, Participant may terminate the Agreement pursuant to Section 11.2.  </w:t>
      </w:r>
    </w:p>
    <w:p w14:paraId="3EA29E4D" w14:textId="77777777" w:rsidR="004E4D11" w:rsidRPr="00004F67" w:rsidRDefault="004E4D11" w:rsidP="004E4D11">
      <w:pPr>
        <w:pStyle w:val="Heading3"/>
        <w:ind w:left="288"/>
      </w:pPr>
      <w:r w:rsidRPr="00004F67">
        <w:rPr>
          <w:u w:val="single"/>
        </w:rPr>
        <w:t>Fee Revision.</w:t>
      </w:r>
      <w:r w:rsidRPr="00004F67">
        <w:t xml:space="preserve">  MX may in its sole discretion modify or otherwise revise the Subscription Fee after providing at least ninety (90) days prior written notice of that revision to Participant before the new fee is effective.  If the Subscription Fee revision is not acceptable to Participant, Participant may terminate the Agreement pursuant to Section 11.2.  </w:t>
      </w:r>
    </w:p>
    <w:p w14:paraId="7F9FCB3B" w14:textId="77777777" w:rsidR="004E4D11" w:rsidRPr="00004F67" w:rsidRDefault="004E4D11" w:rsidP="004E4D11">
      <w:pPr>
        <w:pStyle w:val="Heading3"/>
        <w:ind w:left="288"/>
      </w:pPr>
      <w:r w:rsidRPr="00004F67">
        <w:rPr>
          <w:u w:val="single"/>
        </w:rPr>
        <w:t>Prepayment.</w:t>
      </w:r>
      <w:r w:rsidRPr="00004F67">
        <w:t xml:space="preserve">  If Participant has pre-paid to MX any Subscription Fees that have not yet been earned by MX as of the date of termination, MX shall repay to Participant those unearned Fees.</w:t>
      </w:r>
    </w:p>
    <w:p w14:paraId="30449FC7" w14:textId="77777777" w:rsidR="004E4D11" w:rsidRPr="00004F67" w:rsidRDefault="004E4D11" w:rsidP="004E4D11">
      <w:pPr>
        <w:pStyle w:val="Heading3"/>
        <w:ind w:left="288"/>
      </w:pPr>
      <w:r w:rsidRPr="00004F67">
        <w:rPr>
          <w:rFonts w:eastAsia="Times New Roman"/>
          <w:u w:val="single"/>
        </w:rPr>
        <w:t>Required Revision</w:t>
      </w:r>
      <w:r w:rsidRPr="00004F67">
        <w:rPr>
          <w:rFonts w:eastAsia="Times New Roman"/>
        </w:rPr>
        <w:t>.  Notwithst</w:t>
      </w:r>
      <w:r w:rsidRPr="00004F67">
        <w:rPr>
          <w:rFonts w:eastAsia="Times New Roman"/>
          <w:spacing w:val="-1"/>
        </w:rPr>
        <w:t>a</w:t>
      </w:r>
      <w:r w:rsidRPr="00004F67">
        <w:rPr>
          <w:rFonts w:eastAsia="Times New Roman"/>
        </w:rPr>
        <w:t>nding</w:t>
      </w:r>
      <w:r w:rsidRPr="00004F67">
        <w:rPr>
          <w:rFonts w:eastAsia="Times New Roman"/>
          <w:spacing w:val="22"/>
        </w:rPr>
        <w:t xml:space="preserve"> </w:t>
      </w:r>
      <w:r w:rsidRPr="00004F67">
        <w:rPr>
          <w:rFonts w:eastAsia="Times New Roman"/>
          <w:spacing w:val="3"/>
        </w:rPr>
        <w:t>any other provision in the Agreement</w:t>
      </w:r>
      <w:r w:rsidRPr="00004F67">
        <w:rPr>
          <w:rFonts w:eastAsia="Times New Roman"/>
        </w:rPr>
        <w:t>,</w:t>
      </w:r>
      <w:r w:rsidRPr="00004F67">
        <w:rPr>
          <w:rFonts w:eastAsia="Times New Roman"/>
          <w:spacing w:val="29"/>
        </w:rPr>
        <w:t xml:space="preserve"> </w:t>
      </w:r>
      <w:r w:rsidRPr="00004F67">
        <w:rPr>
          <w:rFonts w:eastAsia="Times New Roman"/>
        </w:rPr>
        <w:t>if</w:t>
      </w:r>
      <w:r w:rsidRPr="00004F67">
        <w:rPr>
          <w:rFonts w:eastAsia="Times New Roman"/>
          <w:spacing w:val="39"/>
        </w:rPr>
        <w:t xml:space="preserve"> </w:t>
      </w:r>
      <w:r w:rsidRPr="00004F67">
        <w:rPr>
          <w:rFonts w:eastAsia="Times New Roman"/>
          <w:spacing w:val="-1"/>
        </w:rPr>
        <w:t>a</w:t>
      </w:r>
      <w:r w:rsidRPr="00004F67">
        <w:rPr>
          <w:rFonts w:eastAsia="Times New Roman"/>
        </w:rPr>
        <w:t xml:space="preserve"> revision to</w:t>
      </w:r>
      <w:r w:rsidRPr="00004F67">
        <w:rPr>
          <w:rFonts w:eastAsia="Times New Roman"/>
          <w:spacing w:val="37"/>
        </w:rPr>
        <w:t xml:space="preserve"> </w:t>
      </w:r>
      <w:r w:rsidRPr="00004F67">
        <w:rPr>
          <w:rFonts w:eastAsia="Times New Roman"/>
        </w:rPr>
        <w:t>the</w:t>
      </w:r>
      <w:r w:rsidRPr="00004F67">
        <w:rPr>
          <w:rFonts w:eastAsia="Times New Roman"/>
          <w:spacing w:val="35"/>
        </w:rPr>
        <w:t xml:space="preserve"> </w:t>
      </w:r>
      <w:r w:rsidRPr="00004F67">
        <w:rPr>
          <w:rFonts w:eastAsia="Times New Roman"/>
          <w:spacing w:val="1"/>
        </w:rPr>
        <w:t>P</w:t>
      </w:r>
      <w:r w:rsidRPr="00004F67">
        <w:rPr>
          <w:rFonts w:eastAsia="Times New Roman"/>
        </w:rPr>
        <w:t>oli</w:t>
      </w:r>
      <w:r w:rsidRPr="00004F67">
        <w:rPr>
          <w:rFonts w:eastAsia="Times New Roman"/>
          <w:spacing w:val="-1"/>
        </w:rPr>
        <w:t>c</w:t>
      </w:r>
      <w:r w:rsidRPr="00004F67">
        <w:rPr>
          <w:rFonts w:eastAsia="Times New Roman"/>
        </w:rPr>
        <w:t>i</w:t>
      </w:r>
      <w:r w:rsidRPr="00004F67">
        <w:rPr>
          <w:rFonts w:eastAsia="Times New Roman"/>
          <w:spacing w:val="-1"/>
        </w:rPr>
        <w:t>e</w:t>
      </w:r>
      <w:r w:rsidRPr="00004F67">
        <w:rPr>
          <w:rFonts w:eastAsia="Times New Roman"/>
        </w:rPr>
        <w:t>s</w:t>
      </w:r>
      <w:r w:rsidRPr="00004F67">
        <w:rPr>
          <w:rFonts w:eastAsia="Times New Roman"/>
          <w:spacing w:val="37"/>
        </w:rPr>
        <w:t>,</w:t>
      </w:r>
      <w:r w:rsidRPr="00004F67">
        <w:rPr>
          <w:rFonts w:eastAsia="Times New Roman"/>
          <w:spacing w:val="3"/>
        </w:rPr>
        <w:t xml:space="preserve"> </w:t>
      </w:r>
      <w:r w:rsidRPr="00004F67">
        <w:rPr>
          <w:rFonts w:eastAsia="Times New Roman"/>
        </w:rPr>
        <w:t>T</w:t>
      </w:r>
      <w:r w:rsidRPr="00004F67">
        <w:rPr>
          <w:rFonts w:eastAsia="Times New Roman"/>
          <w:spacing w:val="1"/>
        </w:rPr>
        <w:t>e</w:t>
      </w:r>
      <w:r w:rsidRPr="00004F67">
        <w:rPr>
          <w:rFonts w:eastAsia="Times New Roman"/>
        </w:rPr>
        <w:t>r</w:t>
      </w:r>
      <w:r w:rsidRPr="00004F67">
        <w:rPr>
          <w:rFonts w:eastAsia="Times New Roman"/>
          <w:spacing w:val="1"/>
        </w:rPr>
        <w:t>m</w:t>
      </w:r>
      <w:r w:rsidRPr="00004F67">
        <w:rPr>
          <w:rFonts w:eastAsia="Times New Roman"/>
        </w:rPr>
        <w:t>s</w:t>
      </w:r>
      <w:r w:rsidRPr="00004F67">
        <w:rPr>
          <w:rFonts w:eastAsia="Times New Roman"/>
          <w:spacing w:val="3"/>
        </w:rPr>
        <w:t xml:space="preserve"> </w:t>
      </w:r>
      <w:r w:rsidRPr="00004F67">
        <w:rPr>
          <w:rFonts w:eastAsia="Times New Roman"/>
          <w:spacing w:val="-1"/>
        </w:rPr>
        <w:t>a</w:t>
      </w:r>
      <w:r w:rsidRPr="00004F67">
        <w:rPr>
          <w:rFonts w:eastAsia="Times New Roman"/>
        </w:rPr>
        <w:t>nd</w:t>
      </w:r>
      <w:r w:rsidRPr="00004F67">
        <w:rPr>
          <w:rFonts w:eastAsia="Times New Roman"/>
          <w:spacing w:val="5"/>
        </w:rPr>
        <w:t xml:space="preserve">/or DSG </w:t>
      </w:r>
      <w:r w:rsidRPr="00004F67">
        <w:rPr>
          <w:rFonts w:eastAsia="Times New Roman"/>
        </w:rPr>
        <w:t>is</w:t>
      </w:r>
      <w:r w:rsidRPr="00004F67">
        <w:rPr>
          <w:rFonts w:eastAsia="Times New Roman"/>
          <w:spacing w:val="6"/>
        </w:rPr>
        <w:t xml:space="preserve"> </w:t>
      </w:r>
      <w:r w:rsidRPr="00004F67">
        <w:rPr>
          <w:rFonts w:eastAsia="Times New Roman"/>
        </w:rPr>
        <w:t>r</w:t>
      </w:r>
      <w:r w:rsidRPr="00004F67">
        <w:rPr>
          <w:rFonts w:eastAsia="Times New Roman"/>
          <w:spacing w:val="-1"/>
        </w:rPr>
        <w:t>e</w:t>
      </w:r>
      <w:r w:rsidRPr="00004F67">
        <w:rPr>
          <w:rFonts w:eastAsia="Times New Roman"/>
        </w:rPr>
        <w:t>quir</w:t>
      </w:r>
      <w:r w:rsidRPr="00004F67">
        <w:rPr>
          <w:rFonts w:eastAsia="Times New Roman"/>
          <w:spacing w:val="-1"/>
        </w:rPr>
        <w:t>e</w:t>
      </w:r>
      <w:r w:rsidRPr="00004F67">
        <w:rPr>
          <w:rFonts w:eastAsia="Times New Roman"/>
        </w:rPr>
        <w:t>d,</w:t>
      </w:r>
      <w:r w:rsidRPr="00004F67">
        <w:rPr>
          <w:rFonts w:eastAsia="Times New Roman"/>
          <w:spacing w:val="3"/>
        </w:rPr>
        <w:t xml:space="preserve"> </w:t>
      </w:r>
      <w:r w:rsidRPr="00004F67">
        <w:rPr>
          <w:rFonts w:eastAsia="Times New Roman"/>
        </w:rPr>
        <w:t>in</w:t>
      </w:r>
      <w:r w:rsidRPr="00004F67">
        <w:rPr>
          <w:rFonts w:eastAsia="Times New Roman"/>
          <w:spacing w:val="6"/>
        </w:rPr>
        <w:t xml:space="preserve"> </w:t>
      </w:r>
      <w:r w:rsidRPr="00004F67">
        <w:rPr>
          <w:rFonts w:eastAsia="Times New Roman"/>
        </w:rPr>
        <w:t>the</w:t>
      </w:r>
      <w:r w:rsidRPr="00004F67">
        <w:rPr>
          <w:rFonts w:eastAsia="Times New Roman"/>
          <w:spacing w:val="4"/>
        </w:rPr>
        <w:t xml:space="preserve"> </w:t>
      </w:r>
      <w:r w:rsidRPr="00004F67">
        <w:rPr>
          <w:rFonts w:eastAsia="Times New Roman"/>
          <w:spacing w:val="8"/>
        </w:rPr>
        <w:t>r</w:t>
      </w:r>
      <w:r w:rsidRPr="00004F67">
        <w:rPr>
          <w:rFonts w:eastAsia="Times New Roman"/>
          <w:spacing w:val="1"/>
        </w:rPr>
        <w:t>e</w:t>
      </w:r>
      <w:r w:rsidRPr="00004F67">
        <w:rPr>
          <w:rFonts w:eastAsia="Times New Roman"/>
          <w:spacing w:val="-1"/>
        </w:rPr>
        <w:t>a</w:t>
      </w:r>
      <w:r w:rsidRPr="00004F67">
        <w:rPr>
          <w:rFonts w:eastAsia="Times New Roman"/>
        </w:rPr>
        <w:t>son</w:t>
      </w:r>
      <w:r w:rsidRPr="00004F67">
        <w:rPr>
          <w:rFonts w:eastAsia="Times New Roman"/>
          <w:spacing w:val="-1"/>
        </w:rPr>
        <w:t>a</w:t>
      </w:r>
      <w:r w:rsidRPr="00004F67">
        <w:rPr>
          <w:rFonts w:eastAsia="Times New Roman"/>
        </w:rPr>
        <w:t>ble</w:t>
      </w:r>
      <w:r w:rsidRPr="00004F67">
        <w:rPr>
          <w:rFonts w:eastAsia="Times New Roman"/>
          <w:spacing w:val="-1"/>
        </w:rPr>
        <w:t xml:space="preserve"> </w:t>
      </w:r>
      <w:r w:rsidRPr="00004F67">
        <w:rPr>
          <w:rFonts w:eastAsia="Times New Roman"/>
        </w:rPr>
        <w:t>ju</w:t>
      </w:r>
      <w:r w:rsidRPr="00004F67">
        <w:rPr>
          <w:rFonts w:eastAsia="Times New Roman"/>
          <w:spacing w:val="2"/>
        </w:rPr>
        <w:t>d</w:t>
      </w:r>
      <w:r w:rsidRPr="00004F67">
        <w:rPr>
          <w:rFonts w:eastAsia="Times New Roman"/>
          <w:spacing w:val="-2"/>
        </w:rPr>
        <w:t>g</w:t>
      </w:r>
      <w:r w:rsidRPr="00004F67">
        <w:rPr>
          <w:rFonts w:eastAsia="Times New Roman"/>
          <w:spacing w:val="1"/>
        </w:rPr>
        <w:t>m</w:t>
      </w:r>
      <w:r w:rsidRPr="00004F67">
        <w:rPr>
          <w:rFonts w:eastAsia="Times New Roman"/>
          <w:spacing w:val="-1"/>
        </w:rPr>
        <w:t>e</w:t>
      </w:r>
      <w:r w:rsidRPr="00004F67">
        <w:rPr>
          <w:rFonts w:eastAsia="Times New Roman"/>
        </w:rPr>
        <w:t>nt</w:t>
      </w:r>
      <w:r w:rsidRPr="00004F67">
        <w:rPr>
          <w:rFonts w:eastAsia="Times New Roman"/>
          <w:spacing w:val="1"/>
        </w:rPr>
        <w:t xml:space="preserve"> </w:t>
      </w:r>
      <w:r w:rsidRPr="00004F67">
        <w:rPr>
          <w:rFonts w:eastAsia="Times New Roman"/>
        </w:rPr>
        <w:t>of</w:t>
      </w:r>
      <w:r w:rsidRPr="00004F67">
        <w:rPr>
          <w:rFonts w:eastAsia="Times New Roman"/>
          <w:spacing w:val="7"/>
        </w:rPr>
        <w:t xml:space="preserve"> MX</w:t>
      </w:r>
      <w:r w:rsidRPr="00004F67">
        <w:rPr>
          <w:rFonts w:eastAsia="Times New Roman"/>
        </w:rPr>
        <w:t>, to</w:t>
      </w:r>
      <w:r w:rsidRPr="00004F67">
        <w:rPr>
          <w:rFonts w:eastAsia="Times New Roman"/>
          <w:spacing w:val="4"/>
        </w:rPr>
        <w:t xml:space="preserve"> </w:t>
      </w:r>
      <w:r w:rsidRPr="00004F67">
        <w:rPr>
          <w:rFonts w:eastAsia="Times New Roman"/>
        </w:rPr>
        <w:t>be</w:t>
      </w:r>
      <w:r w:rsidRPr="00004F67">
        <w:rPr>
          <w:rFonts w:eastAsia="Times New Roman"/>
          <w:spacing w:val="2"/>
        </w:rPr>
        <w:t xml:space="preserve"> made </w:t>
      </w:r>
      <w:r w:rsidRPr="00004F67">
        <w:rPr>
          <w:rFonts w:eastAsia="Times New Roman"/>
        </w:rPr>
        <w:t>for</w:t>
      </w:r>
      <w:r w:rsidRPr="00004F67">
        <w:rPr>
          <w:rFonts w:eastAsia="Times New Roman"/>
          <w:spacing w:val="1"/>
        </w:rPr>
        <w:t xml:space="preserve"> </w:t>
      </w:r>
      <w:r w:rsidRPr="00004F67">
        <w:rPr>
          <w:rFonts w:eastAsia="Times New Roman"/>
        </w:rPr>
        <w:t>the</w:t>
      </w:r>
      <w:r w:rsidRPr="00004F67">
        <w:rPr>
          <w:rFonts w:eastAsia="Times New Roman"/>
          <w:spacing w:val="2"/>
        </w:rPr>
        <w:t xml:space="preserve"> </w:t>
      </w:r>
      <w:r w:rsidRPr="00004F67">
        <w:rPr>
          <w:rFonts w:eastAsia="Times New Roman"/>
          <w:spacing w:val="-1"/>
        </w:rPr>
        <w:t>c</w:t>
      </w:r>
      <w:r w:rsidRPr="00004F67">
        <w:rPr>
          <w:rFonts w:eastAsia="Times New Roman"/>
        </w:rPr>
        <w:t>ontinu</w:t>
      </w:r>
      <w:r w:rsidRPr="00004F67">
        <w:rPr>
          <w:rFonts w:eastAsia="Times New Roman"/>
          <w:spacing w:val="-1"/>
        </w:rPr>
        <w:t>e</w:t>
      </w:r>
      <w:r w:rsidRPr="00004F67">
        <w:rPr>
          <w:rFonts w:eastAsia="Times New Roman"/>
        </w:rPr>
        <w:t>d</w:t>
      </w:r>
      <w:r w:rsidRPr="00004F67">
        <w:rPr>
          <w:rFonts w:eastAsia="Times New Roman"/>
          <w:spacing w:val="-3"/>
        </w:rPr>
        <w:t xml:space="preserve"> </w:t>
      </w:r>
      <w:r w:rsidRPr="00004F67">
        <w:rPr>
          <w:rFonts w:eastAsia="Times New Roman"/>
        </w:rPr>
        <w:t>t</w:t>
      </w:r>
      <w:r w:rsidRPr="00004F67">
        <w:rPr>
          <w:rFonts w:eastAsia="Times New Roman"/>
          <w:spacing w:val="-1"/>
        </w:rPr>
        <w:t>ec</w:t>
      </w:r>
      <w:r w:rsidRPr="00004F67">
        <w:rPr>
          <w:rFonts w:eastAsia="Times New Roman"/>
          <w:spacing w:val="2"/>
        </w:rPr>
        <w:t>h</w:t>
      </w:r>
      <w:r w:rsidRPr="00004F67">
        <w:rPr>
          <w:rFonts w:eastAsia="Times New Roman"/>
        </w:rPr>
        <w:t>nolo</w:t>
      </w:r>
      <w:r w:rsidRPr="00004F67">
        <w:rPr>
          <w:rFonts w:eastAsia="Times New Roman"/>
          <w:spacing w:val="-2"/>
        </w:rPr>
        <w:t>g</w:t>
      </w:r>
      <w:r w:rsidRPr="00004F67">
        <w:rPr>
          <w:rFonts w:eastAsia="Times New Roman"/>
        </w:rPr>
        <w:t>i</w:t>
      </w:r>
      <w:r w:rsidRPr="00004F67">
        <w:rPr>
          <w:rFonts w:eastAsia="Times New Roman"/>
          <w:spacing w:val="-1"/>
        </w:rPr>
        <w:t>ca</w:t>
      </w:r>
      <w:r w:rsidRPr="00004F67">
        <w:rPr>
          <w:rFonts w:eastAsia="Times New Roman"/>
        </w:rPr>
        <w:t>l</w:t>
      </w:r>
      <w:r w:rsidRPr="00004F67">
        <w:rPr>
          <w:rFonts w:eastAsia="Times New Roman"/>
          <w:spacing w:val="-2"/>
        </w:rPr>
        <w:t xml:space="preserve"> </w:t>
      </w:r>
      <w:r w:rsidRPr="00004F67">
        <w:rPr>
          <w:rFonts w:eastAsia="Times New Roman"/>
        </w:rPr>
        <w:t>fu</w:t>
      </w:r>
      <w:r w:rsidRPr="00004F67">
        <w:rPr>
          <w:rFonts w:eastAsia="Times New Roman"/>
          <w:spacing w:val="2"/>
        </w:rPr>
        <w:t>n</w:t>
      </w:r>
      <w:r w:rsidRPr="00004F67">
        <w:rPr>
          <w:rFonts w:eastAsia="Times New Roman"/>
          <w:spacing w:val="-1"/>
        </w:rPr>
        <w:t>c</w:t>
      </w:r>
      <w:r w:rsidRPr="00004F67">
        <w:rPr>
          <w:rFonts w:eastAsia="Times New Roman"/>
        </w:rPr>
        <w:t>tioning of</w:t>
      </w:r>
      <w:r w:rsidRPr="00004F67">
        <w:rPr>
          <w:rFonts w:eastAsia="Times New Roman"/>
          <w:spacing w:val="6"/>
        </w:rPr>
        <w:t xml:space="preserve"> </w:t>
      </w:r>
      <w:r w:rsidRPr="00004F67">
        <w:rPr>
          <w:rFonts w:eastAsia="Times New Roman"/>
        </w:rPr>
        <w:t>the</w:t>
      </w:r>
      <w:r w:rsidRPr="00004F67">
        <w:rPr>
          <w:rFonts w:eastAsia="Times New Roman"/>
          <w:spacing w:val="6"/>
        </w:rPr>
        <w:t xml:space="preserve"> </w:t>
      </w:r>
      <w:r w:rsidRPr="00004F67">
        <w:rPr>
          <w:rFonts w:eastAsia="Times New Roman"/>
          <w:spacing w:val="2"/>
        </w:rPr>
        <w:t>H</w:t>
      </w:r>
      <w:r w:rsidRPr="00004F67">
        <w:rPr>
          <w:rFonts w:eastAsia="Times New Roman"/>
          <w:spacing w:val="-3"/>
        </w:rPr>
        <w:t>I</w:t>
      </w:r>
      <w:r w:rsidRPr="00004F67">
        <w:rPr>
          <w:rFonts w:eastAsia="Times New Roman"/>
        </w:rPr>
        <w:t>E</w:t>
      </w:r>
      <w:r w:rsidRPr="00004F67">
        <w:rPr>
          <w:rFonts w:eastAsia="Times New Roman"/>
          <w:spacing w:val="4"/>
        </w:rPr>
        <w:t xml:space="preserve"> </w:t>
      </w:r>
      <w:r w:rsidRPr="00004F67">
        <w:rPr>
          <w:rFonts w:eastAsia="Times New Roman"/>
          <w:spacing w:val="2"/>
        </w:rPr>
        <w:t>o</w:t>
      </w:r>
      <w:r w:rsidRPr="00004F67">
        <w:rPr>
          <w:rFonts w:eastAsia="Times New Roman"/>
        </w:rPr>
        <w:t>r</w:t>
      </w:r>
      <w:r w:rsidRPr="00004F67">
        <w:rPr>
          <w:rFonts w:eastAsia="Times New Roman"/>
          <w:spacing w:val="6"/>
        </w:rPr>
        <w:t xml:space="preserve"> </w:t>
      </w:r>
      <w:r w:rsidRPr="00004F67">
        <w:rPr>
          <w:rFonts w:eastAsia="Times New Roman"/>
        </w:rPr>
        <w:t xml:space="preserve">for </w:t>
      </w:r>
      <w:r w:rsidRPr="00004F67">
        <w:rPr>
          <w:rFonts w:eastAsia="Times New Roman"/>
          <w:spacing w:val="-1"/>
        </w:rPr>
        <w:t>c</w:t>
      </w:r>
      <w:r w:rsidRPr="00004F67">
        <w:rPr>
          <w:rFonts w:eastAsia="Times New Roman"/>
        </w:rPr>
        <w:t>o</w:t>
      </w:r>
      <w:r w:rsidRPr="00004F67">
        <w:rPr>
          <w:rFonts w:eastAsia="Times New Roman"/>
          <w:spacing w:val="1"/>
        </w:rPr>
        <w:t>m</w:t>
      </w:r>
      <w:r w:rsidRPr="00004F67">
        <w:rPr>
          <w:rFonts w:eastAsia="Times New Roman"/>
        </w:rPr>
        <w:t>p</w:t>
      </w:r>
      <w:r w:rsidRPr="00004F67">
        <w:rPr>
          <w:rFonts w:eastAsia="Times New Roman"/>
          <w:spacing w:val="3"/>
        </w:rPr>
        <w:t>l</w:t>
      </w:r>
      <w:r w:rsidRPr="00004F67">
        <w:rPr>
          <w:rFonts w:eastAsia="Times New Roman"/>
        </w:rPr>
        <w:t>iance with</w:t>
      </w:r>
      <w:r w:rsidRPr="00004F67">
        <w:rPr>
          <w:rFonts w:eastAsia="Times New Roman"/>
          <w:spacing w:val="4"/>
        </w:rPr>
        <w:t xml:space="preserve"> </w:t>
      </w:r>
      <w:r w:rsidRPr="00004F67">
        <w:rPr>
          <w:rFonts w:eastAsia="Times New Roman"/>
          <w:spacing w:val="-2"/>
        </w:rPr>
        <w:t>L</w:t>
      </w:r>
      <w:r w:rsidRPr="00004F67">
        <w:rPr>
          <w:rFonts w:eastAsia="Times New Roman"/>
          <w:spacing w:val="-1"/>
        </w:rPr>
        <w:t>a</w:t>
      </w:r>
      <w:r w:rsidRPr="00004F67">
        <w:rPr>
          <w:rFonts w:eastAsia="Times New Roman"/>
        </w:rPr>
        <w:t>w,</w:t>
      </w:r>
      <w:r w:rsidRPr="00004F67">
        <w:rPr>
          <w:rFonts w:eastAsia="Times New Roman"/>
          <w:spacing w:val="5"/>
        </w:rPr>
        <w:t xml:space="preserve"> </w:t>
      </w:r>
      <w:r w:rsidRPr="00004F67">
        <w:rPr>
          <w:rFonts w:eastAsia="Times New Roman"/>
          <w:spacing w:val="1"/>
        </w:rPr>
        <w:t>MX</w:t>
      </w:r>
      <w:r w:rsidRPr="00004F67">
        <w:rPr>
          <w:rFonts w:eastAsia="Times New Roman"/>
          <w:spacing w:val="4"/>
        </w:rPr>
        <w:t xml:space="preserve"> </w:t>
      </w:r>
      <w:r w:rsidRPr="00004F67">
        <w:rPr>
          <w:rFonts w:eastAsia="Times New Roman"/>
          <w:spacing w:val="1"/>
        </w:rPr>
        <w:t>ma</w:t>
      </w:r>
      <w:r w:rsidRPr="00004F67">
        <w:rPr>
          <w:rFonts w:eastAsia="Times New Roman"/>
        </w:rPr>
        <w:t>y unilaterally implement that revision and may</w:t>
      </w:r>
      <w:r w:rsidRPr="00004F67">
        <w:rPr>
          <w:rFonts w:eastAsia="Times New Roman"/>
          <w:spacing w:val="1"/>
        </w:rPr>
        <w:t xml:space="preserve"> </w:t>
      </w:r>
      <w:r w:rsidRPr="00004F67">
        <w:rPr>
          <w:rFonts w:eastAsia="Times New Roman"/>
        </w:rPr>
        <w:t>sh</w:t>
      </w:r>
      <w:r w:rsidRPr="00004F67">
        <w:rPr>
          <w:rFonts w:eastAsia="Times New Roman"/>
          <w:spacing w:val="2"/>
        </w:rPr>
        <w:t>o</w:t>
      </w:r>
      <w:r w:rsidRPr="00004F67">
        <w:rPr>
          <w:rFonts w:eastAsia="Times New Roman"/>
        </w:rPr>
        <w:t>rt</w:t>
      </w:r>
      <w:r w:rsidRPr="00004F67">
        <w:rPr>
          <w:rFonts w:eastAsia="Times New Roman"/>
          <w:spacing w:val="-1"/>
        </w:rPr>
        <w:t>e</w:t>
      </w:r>
      <w:r w:rsidRPr="00004F67">
        <w:rPr>
          <w:rFonts w:eastAsia="Times New Roman"/>
        </w:rPr>
        <w:t>n</w:t>
      </w:r>
      <w:r w:rsidRPr="00004F67">
        <w:rPr>
          <w:rFonts w:eastAsia="Times New Roman"/>
          <w:spacing w:val="3"/>
        </w:rPr>
        <w:t xml:space="preserve"> any requirement for </w:t>
      </w:r>
      <w:r w:rsidRPr="00004F67">
        <w:rPr>
          <w:rFonts w:eastAsia="Times New Roman"/>
        </w:rPr>
        <w:t>prior notice set forth in the Agreement to that time period which MX r</w:t>
      </w:r>
      <w:r w:rsidRPr="00004F67">
        <w:rPr>
          <w:rFonts w:eastAsia="Times New Roman"/>
          <w:spacing w:val="-1"/>
        </w:rPr>
        <w:t>ea</w:t>
      </w:r>
      <w:r w:rsidRPr="00004F67">
        <w:rPr>
          <w:rFonts w:eastAsia="Times New Roman"/>
        </w:rPr>
        <w:t>son</w:t>
      </w:r>
      <w:r w:rsidRPr="00004F67">
        <w:rPr>
          <w:rFonts w:eastAsia="Times New Roman"/>
          <w:spacing w:val="-1"/>
        </w:rPr>
        <w:t>a</w:t>
      </w:r>
      <w:r w:rsidRPr="00004F67">
        <w:rPr>
          <w:rFonts w:eastAsia="Times New Roman"/>
        </w:rPr>
        <w:t>b</w:t>
      </w:r>
      <w:r w:rsidRPr="00004F67">
        <w:rPr>
          <w:rFonts w:eastAsia="Times New Roman"/>
          <w:spacing w:val="5"/>
        </w:rPr>
        <w:t>l</w:t>
      </w:r>
      <w:r w:rsidRPr="00004F67">
        <w:rPr>
          <w:rFonts w:eastAsia="Times New Roman"/>
        </w:rPr>
        <w:t>y</w:t>
      </w:r>
      <w:r w:rsidRPr="00004F67">
        <w:rPr>
          <w:rFonts w:eastAsia="Times New Roman"/>
          <w:spacing w:val="-8"/>
        </w:rPr>
        <w:t xml:space="preserve"> </w:t>
      </w:r>
      <w:r w:rsidRPr="00004F67">
        <w:rPr>
          <w:rFonts w:eastAsia="Times New Roman"/>
        </w:rPr>
        <w:t>d</w:t>
      </w:r>
      <w:r w:rsidRPr="00004F67">
        <w:rPr>
          <w:rFonts w:eastAsia="Times New Roman"/>
          <w:spacing w:val="-1"/>
        </w:rPr>
        <w:t>e</w:t>
      </w:r>
      <w:r w:rsidRPr="00004F67">
        <w:rPr>
          <w:rFonts w:eastAsia="Times New Roman"/>
        </w:rPr>
        <w:t>t</w:t>
      </w:r>
      <w:r w:rsidRPr="00004F67">
        <w:rPr>
          <w:rFonts w:eastAsia="Times New Roman"/>
          <w:spacing w:val="-1"/>
        </w:rPr>
        <w:t>e</w:t>
      </w:r>
      <w:r w:rsidRPr="00004F67">
        <w:rPr>
          <w:rFonts w:eastAsia="Times New Roman"/>
        </w:rPr>
        <w:t>r</w:t>
      </w:r>
      <w:r w:rsidRPr="00004F67">
        <w:rPr>
          <w:rFonts w:eastAsia="Times New Roman"/>
          <w:spacing w:val="1"/>
        </w:rPr>
        <w:t>m</w:t>
      </w:r>
      <w:r w:rsidRPr="00004F67">
        <w:rPr>
          <w:rFonts w:eastAsia="Times New Roman"/>
        </w:rPr>
        <w:t>in</w:t>
      </w:r>
      <w:r w:rsidRPr="00004F67">
        <w:rPr>
          <w:rFonts w:eastAsia="Times New Roman"/>
          <w:spacing w:val="-1"/>
        </w:rPr>
        <w:t>e</w:t>
      </w:r>
      <w:r w:rsidRPr="00004F67">
        <w:rPr>
          <w:rFonts w:eastAsia="Times New Roman"/>
        </w:rPr>
        <w:t xml:space="preserve">s </w:t>
      </w:r>
      <w:r w:rsidRPr="00004F67">
        <w:rPr>
          <w:rFonts w:eastAsia="Times New Roman"/>
          <w:spacing w:val="-1"/>
        </w:rPr>
        <w:t>a</w:t>
      </w:r>
      <w:r w:rsidRPr="00004F67">
        <w:rPr>
          <w:rFonts w:eastAsia="Times New Roman"/>
        </w:rPr>
        <w:t>ppropri</w:t>
      </w:r>
      <w:r w:rsidRPr="00004F67">
        <w:rPr>
          <w:rFonts w:eastAsia="Times New Roman"/>
          <w:spacing w:val="-1"/>
        </w:rPr>
        <w:t>a</w:t>
      </w:r>
      <w:r w:rsidRPr="00004F67">
        <w:rPr>
          <w:rFonts w:eastAsia="Times New Roman"/>
        </w:rPr>
        <w:t>te</w:t>
      </w:r>
      <w:r w:rsidRPr="00004F67">
        <w:rPr>
          <w:rFonts w:eastAsia="Times New Roman"/>
          <w:spacing w:val="48"/>
        </w:rPr>
        <w:t xml:space="preserve"> </w:t>
      </w:r>
      <w:r w:rsidRPr="00004F67">
        <w:rPr>
          <w:rFonts w:eastAsia="Times New Roman"/>
        </w:rPr>
        <w:t>und</w:t>
      </w:r>
      <w:r w:rsidRPr="00004F67">
        <w:rPr>
          <w:rFonts w:eastAsia="Times New Roman"/>
          <w:spacing w:val="-1"/>
        </w:rPr>
        <w:t>e</w:t>
      </w:r>
      <w:r w:rsidRPr="00004F67">
        <w:rPr>
          <w:rFonts w:eastAsia="Times New Roman"/>
        </w:rPr>
        <w:t>r</w:t>
      </w:r>
      <w:r w:rsidRPr="00004F67">
        <w:rPr>
          <w:rFonts w:eastAsia="Times New Roman"/>
          <w:spacing w:val="49"/>
        </w:rPr>
        <w:t xml:space="preserve"> </w:t>
      </w:r>
      <w:r w:rsidRPr="00004F67">
        <w:rPr>
          <w:rFonts w:eastAsia="Times New Roman"/>
        </w:rPr>
        <w:t>the</w:t>
      </w:r>
      <w:r w:rsidRPr="00004F67">
        <w:rPr>
          <w:rFonts w:eastAsia="Times New Roman"/>
          <w:spacing w:val="52"/>
        </w:rPr>
        <w:t xml:space="preserve"> </w:t>
      </w:r>
      <w:r w:rsidRPr="00004F67">
        <w:rPr>
          <w:rFonts w:eastAsia="Times New Roman"/>
          <w:spacing w:val="-1"/>
        </w:rPr>
        <w:t>c</w:t>
      </w:r>
      <w:r w:rsidRPr="00004F67">
        <w:rPr>
          <w:rFonts w:eastAsia="Times New Roman"/>
        </w:rPr>
        <w:t>ir</w:t>
      </w:r>
      <w:r w:rsidRPr="00004F67">
        <w:rPr>
          <w:rFonts w:eastAsia="Times New Roman"/>
          <w:spacing w:val="-1"/>
        </w:rPr>
        <w:t>c</w:t>
      </w:r>
      <w:r w:rsidRPr="00004F67">
        <w:rPr>
          <w:rFonts w:eastAsia="Times New Roman"/>
        </w:rPr>
        <w:t>u</w:t>
      </w:r>
      <w:r w:rsidRPr="00004F67">
        <w:rPr>
          <w:rFonts w:eastAsia="Times New Roman"/>
          <w:spacing w:val="1"/>
        </w:rPr>
        <w:t>m</w:t>
      </w:r>
      <w:r w:rsidRPr="00004F67">
        <w:rPr>
          <w:rFonts w:eastAsia="Times New Roman"/>
        </w:rPr>
        <w:t>st</w:t>
      </w:r>
      <w:r w:rsidRPr="00004F67">
        <w:rPr>
          <w:rFonts w:eastAsia="Times New Roman"/>
          <w:spacing w:val="-1"/>
        </w:rPr>
        <w:t>a</w:t>
      </w:r>
      <w:r w:rsidRPr="00004F67">
        <w:rPr>
          <w:rFonts w:eastAsia="Times New Roman"/>
        </w:rPr>
        <w:t>n</w:t>
      </w:r>
      <w:r w:rsidRPr="00004F67">
        <w:rPr>
          <w:rFonts w:eastAsia="Times New Roman"/>
          <w:spacing w:val="-1"/>
        </w:rPr>
        <w:t>ce</w:t>
      </w:r>
      <w:r w:rsidRPr="00004F67">
        <w:rPr>
          <w:rFonts w:eastAsia="Times New Roman"/>
        </w:rPr>
        <w:t xml:space="preserve">s. </w:t>
      </w:r>
      <w:r w:rsidRPr="00004F67">
        <w:rPr>
          <w:rFonts w:eastAsia="Times New Roman"/>
          <w:spacing w:val="22"/>
        </w:rPr>
        <w:t xml:space="preserve"> </w:t>
      </w:r>
    </w:p>
    <w:p w14:paraId="53B26D2F" w14:textId="77777777" w:rsidR="004E4D11" w:rsidRPr="00004F67" w:rsidRDefault="004E4D11" w:rsidP="004E4D11">
      <w:pPr>
        <w:pStyle w:val="Heading2"/>
      </w:pPr>
      <w:r w:rsidRPr="00004F67">
        <w:rPr>
          <w:u w:val="single"/>
        </w:rPr>
        <w:t>Assignment</w:t>
      </w:r>
      <w:r w:rsidRPr="00004F67">
        <w:t xml:space="preserve">.  Neither Party may assign the Agreement or any of the Party’s rights, interests, duties or obligations under the Agreement, by operation of law or otherwise, without the prior written consent of the other Party, which consent may be given, conditioned or withheld in the other Party’s sole discretion, except that (a) either Party may assign the Agreement in whole or in part to an affiliate or to a successor in interest, and (b) consent shall not be necessary in the context of an acquisition, merger or change of control involving either Party. Any attempted assignment or transfer in violation of the foregoing will be null and void. </w:t>
      </w:r>
    </w:p>
    <w:p w14:paraId="7F138062" w14:textId="77777777" w:rsidR="004E4D11" w:rsidRPr="00004F67" w:rsidRDefault="004E4D11" w:rsidP="004E4D11">
      <w:pPr>
        <w:pStyle w:val="Heading2"/>
      </w:pPr>
      <w:r w:rsidRPr="00004F67">
        <w:rPr>
          <w:u w:val="single"/>
        </w:rPr>
        <w:t>Attorney Fees</w:t>
      </w:r>
      <w:r w:rsidRPr="00004F67">
        <w:t xml:space="preserve">.  Except as otherwise specified in the Agreement, the non-prevailing Party in any arbitration, appeal or other legal proceeding pertaining to the Agreement shall pay to the prevailing Party all of the substantially prevailing Party’s reasonable fees and costs incurred in the dispute resolution, arbitration or proceeding, including attorneys’ fees, arbitration costs and the costs of experts and consultants.  The substantially prevailing Party shall be the Party who prevails relative to the other Party, as determined by the arbitrator or a court of competent jurisdiction, whether or not the arbitration or proceeding proceeds to final judgment or award. </w:t>
      </w:r>
    </w:p>
    <w:p w14:paraId="2A31276A" w14:textId="77777777" w:rsidR="004E4D11" w:rsidRPr="00004F67" w:rsidRDefault="004E4D11" w:rsidP="004E4D11">
      <w:pPr>
        <w:pStyle w:val="Heading2"/>
        <w:rPr>
          <w:kern w:val="28"/>
        </w:rPr>
      </w:pPr>
      <w:r w:rsidRPr="00004F67">
        <w:rPr>
          <w:kern w:val="28"/>
          <w:u w:val="single"/>
        </w:rPr>
        <w:t>Availability of Records</w:t>
      </w:r>
      <w:r w:rsidRPr="00004F67">
        <w:rPr>
          <w:kern w:val="28"/>
        </w:rPr>
        <w:t>. For four (4) years after any termination of the Agreement, the Secretary, the Comptroller General of the United States (</w:t>
      </w:r>
      <w:r w:rsidRPr="00004F67">
        <w:rPr>
          <w:b/>
          <w:kern w:val="28"/>
        </w:rPr>
        <w:t>“Comptroller General”</w:t>
      </w:r>
      <w:r w:rsidRPr="00004F67">
        <w:rPr>
          <w:kern w:val="28"/>
        </w:rPr>
        <w:t xml:space="preserve">) and/or their designee will have access to all books and records of MX directly pertaining to the subject matter of the Agreement, in accordance with the criteria developed by the U.S. Department of Health and Human Services as provided in Section 952 of the Omnibus Reconciliation Act of 1980, 42 U.S.C. §1395x(v)(1)(A), </w:t>
      </w:r>
      <w:r w:rsidRPr="00004F67">
        <w:rPr>
          <w:i/>
          <w:kern w:val="28"/>
        </w:rPr>
        <w:t>et seq.</w:t>
      </w:r>
      <w:r w:rsidRPr="00004F67">
        <w:rPr>
          <w:kern w:val="28"/>
        </w:rPr>
        <w:t xml:space="preserve"> (</w:t>
      </w:r>
      <w:r w:rsidRPr="00004F67">
        <w:rPr>
          <w:b/>
          <w:kern w:val="28"/>
        </w:rPr>
        <w:t>“ORB”</w:t>
      </w:r>
      <w:r w:rsidRPr="00004F67">
        <w:rPr>
          <w:kern w:val="28"/>
        </w:rPr>
        <w:t xml:space="preserve">).  During that four years, upon request of the Secretary, the Comptroller General and/or their designee, MX shall make available (at reasonable times) the Agreement and all books, documents and records of MX that are necessary to verify the nature and extent of the costs of Services provided by MX under the Agreement.  Notwithstanding the foregoing, access to MX’s books, records and documents will be discontinued and become null and void upon a finding by a court or quasi-judicial body of competent jurisdiction that the </w:t>
      </w:r>
      <w:r w:rsidRPr="00004F67">
        <w:rPr>
          <w:kern w:val="28"/>
        </w:rPr>
        <w:lastRenderedPageBreak/>
        <w:t>Agreement is outside the scope of the regulatory or statutory definition of those agreements included within the purview of Section 952 of ORB or the rules and regulations promulgated thereunder.</w:t>
      </w:r>
    </w:p>
    <w:p w14:paraId="3AC1D211" w14:textId="77777777" w:rsidR="004E4D11" w:rsidRPr="00004F67" w:rsidRDefault="004E4D11" w:rsidP="004E4D11">
      <w:pPr>
        <w:pStyle w:val="Heading2"/>
        <w:rPr>
          <w:kern w:val="28"/>
        </w:rPr>
      </w:pPr>
      <w:r w:rsidRPr="00004F67">
        <w:rPr>
          <w:kern w:val="28"/>
          <w:u w:val="single"/>
        </w:rPr>
        <w:t>Federal Reporting Requirements</w:t>
      </w:r>
      <w:r w:rsidRPr="00004F67">
        <w:rPr>
          <w:kern w:val="28"/>
        </w:rPr>
        <w:t>. For four (4) years after any termination of the Agreement, MX shall maintain its books, documents and records showing the nature and extent of the cost of Services furnished under the Agreement in compliance with Section 1861(v)(1)(I) of the Social Security Act.  If requested, MX shall grant access thereto to the Secretary, the Comptroller General and/or their designee.</w:t>
      </w:r>
    </w:p>
    <w:p w14:paraId="38A4B7BC" w14:textId="77777777" w:rsidR="004E4D11" w:rsidRPr="00004F67" w:rsidRDefault="004E4D11" w:rsidP="004E4D11">
      <w:pPr>
        <w:pStyle w:val="Heading2"/>
      </w:pPr>
      <w:r w:rsidRPr="00004F67">
        <w:rPr>
          <w:u w:val="single"/>
        </w:rPr>
        <w:t>Captions</w:t>
      </w:r>
      <w:r w:rsidRPr="00004F67">
        <w:t>.  Captions and headings shall have no effect in interpreting the Agreement.</w:t>
      </w:r>
    </w:p>
    <w:p w14:paraId="22296DCE" w14:textId="77777777" w:rsidR="004E4D11" w:rsidRPr="00004F67" w:rsidRDefault="004E4D11" w:rsidP="004E4D11">
      <w:pPr>
        <w:pStyle w:val="Heading2"/>
      </w:pPr>
      <w:r w:rsidRPr="00004F67">
        <w:rPr>
          <w:u w:val="single"/>
        </w:rPr>
        <w:t>Counterparts</w:t>
      </w:r>
      <w:r w:rsidRPr="00004F67">
        <w:t xml:space="preserve">.  The Agreement may be executed in one or more counterparts, each of which shall be deemed to be an original. </w:t>
      </w:r>
    </w:p>
    <w:p w14:paraId="2A664EC1" w14:textId="77777777" w:rsidR="004E4D11" w:rsidRPr="00004F67" w:rsidRDefault="004E4D11" w:rsidP="004E4D11">
      <w:pPr>
        <w:pStyle w:val="Heading2"/>
      </w:pPr>
      <w:r w:rsidRPr="00004F67">
        <w:rPr>
          <w:kern w:val="28"/>
          <w:u w:val="single"/>
        </w:rPr>
        <w:t>Disputes</w:t>
      </w:r>
      <w:r w:rsidRPr="00004F67">
        <w:t xml:space="preserve">.  In the event of any Claim or disagreement related to the Agreement (a </w:t>
      </w:r>
      <w:r w:rsidRPr="00004F67">
        <w:rPr>
          <w:b/>
          <w:kern w:val="28"/>
        </w:rPr>
        <w:t>“Dispute”</w:t>
      </w:r>
      <w:r w:rsidRPr="00004F67">
        <w:t>), the Parties shall:</w:t>
      </w:r>
    </w:p>
    <w:p w14:paraId="31E81090" w14:textId="77777777" w:rsidR="004E4D11" w:rsidRPr="00004F67" w:rsidRDefault="004E4D11" w:rsidP="004E4D11">
      <w:pPr>
        <w:pStyle w:val="Heading3"/>
        <w:ind w:left="288"/>
      </w:pPr>
      <w:r w:rsidRPr="00004F67">
        <w:rPr>
          <w:u w:val="single"/>
        </w:rPr>
        <w:t>Dispute Notice</w:t>
      </w:r>
      <w:r w:rsidRPr="00004F67">
        <w:t xml:space="preserve">.  A Party alleging a Dispute shall send written notice of the Dispute and the Party’s position regarding the Dispute (the </w:t>
      </w:r>
      <w:r w:rsidRPr="00004F67">
        <w:rPr>
          <w:b/>
        </w:rPr>
        <w:t>“Dispute Notice”</w:t>
      </w:r>
      <w:r w:rsidRPr="00004F67">
        <w:t xml:space="preserve">) to the other Party and any other Person that the Party believes is involved in the Dispute.  The Dispute Notice shall propose a time and place for all involved Persons to meet and confer regarding the dispute. </w:t>
      </w:r>
    </w:p>
    <w:p w14:paraId="2ED044F9" w14:textId="77777777" w:rsidR="004E4D11" w:rsidRPr="00004F67" w:rsidRDefault="004E4D11" w:rsidP="004E4D11">
      <w:pPr>
        <w:pStyle w:val="Heading3"/>
        <w:ind w:left="288"/>
      </w:pPr>
      <w:r w:rsidRPr="00004F67">
        <w:rPr>
          <w:u w:val="single"/>
        </w:rPr>
        <w:t>Meet and Confer</w:t>
      </w:r>
      <w:r w:rsidRPr="00004F67">
        <w:t>.  Within twenty (20) days of a Party sending a Dispute Notice, the Parties shall meet and confer in good faith regarding the Dispute.  Other Persons interested in the Dispute shall be invited to the conference, but the conference shall be held at the earliest date on which the Parties can attend (regardless of the attendance of other interested Persons). The Meet and Confer shall be considered a settlement negotiation for the purpose of all Laws, including California Evidence Code § 1152.</w:t>
      </w:r>
    </w:p>
    <w:p w14:paraId="06F2C413" w14:textId="77777777" w:rsidR="004E4D11" w:rsidRPr="00004F67" w:rsidRDefault="004E4D11" w:rsidP="004E4D11">
      <w:pPr>
        <w:pStyle w:val="Heading3"/>
        <w:ind w:left="288"/>
      </w:pPr>
      <w:r w:rsidRPr="00004F67">
        <w:rPr>
          <w:kern w:val="28"/>
          <w:u w:val="single"/>
        </w:rPr>
        <w:t>Jurisdiction and Venue</w:t>
      </w:r>
      <w:r w:rsidRPr="00004F67">
        <w:t xml:space="preserve">. </w:t>
      </w:r>
      <w:r w:rsidRPr="00004F67">
        <w:rPr>
          <w:kern w:val="28"/>
        </w:rPr>
        <w:t xml:space="preserve">All Disputes not resolved under this Section will be adjudicated in the state and federal courts located in San Francisco, California and each Party hereby consents to the personal jurisdiction of such courts. </w:t>
      </w:r>
    </w:p>
    <w:p w14:paraId="2A58C88C" w14:textId="77777777" w:rsidR="004E4D11" w:rsidRPr="00004F67" w:rsidRDefault="004E4D11" w:rsidP="004E4D11">
      <w:pPr>
        <w:pStyle w:val="Heading3"/>
        <w:ind w:left="288"/>
        <w:rPr>
          <w:kern w:val="28"/>
        </w:rPr>
      </w:pPr>
      <w:r w:rsidRPr="00004F67">
        <w:rPr>
          <w:u w:val="single"/>
        </w:rPr>
        <w:t>Injunction</w:t>
      </w:r>
      <w:r w:rsidRPr="00004F67">
        <w:t xml:space="preserve">.  </w:t>
      </w:r>
      <w:r w:rsidRPr="00004F67">
        <w:rPr>
          <w:kern w:val="28"/>
        </w:rPr>
        <w:t>Notwithstanding anything to the contrary, any Party may immediately file suit in any court as that Party deems necessary to protect or enforce its IP Rights, Proprietary and Confidential Information or Patient Data.</w:t>
      </w:r>
    </w:p>
    <w:p w14:paraId="2B126CD1" w14:textId="77777777" w:rsidR="004E4D11" w:rsidRPr="00004F67" w:rsidRDefault="004E4D11" w:rsidP="004E4D11">
      <w:pPr>
        <w:pStyle w:val="Heading2"/>
        <w:rPr>
          <w:kern w:val="28"/>
        </w:rPr>
      </w:pPr>
      <w:r w:rsidRPr="00004F67">
        <w:rPr>
          <w:rStyle w:val="Strong"/>
          <w:b w:val="0"/>
          <w:u w:val="single"/>
        </w:rPr>
        <w:t>Representation by Counsel; Interpretation</w:t>
      </w:r>
      <w:r w:rsidRPr="00004F67">
        <w:t xml:space="preserve">. Each Party has been represented by counsel in connection with this Agreement, or has had an opportunity to be so represented.  Both parties expressly waive any claim that ambiguities in this Agreement should be interpreted against the Party that initially drafted the language. </w:t>
      </w:r>
    </w:p>
    <w:p w14:paraId="7CE54C1D" w14:textId="77777777" w:rsidR="004E4D11" w:rsidRPr="00004F67" w:rsidRDefault="004E4D11" w:rsidP="004E4D11">
      <w:pPr>
        <w:pStyle w:val="Heading2"/>
        <w:rPr>
          <w:kern w:val="28"/>
        </w:rPr>
      </w:pPr>
      <w:r w:rsidRPr="00004F67">
        <w:rPr>
          <w:kern w:val="28"/>
          <w:u w:val="single"/>
        </w:rPr>
        <w:t>Entire Agreement</w:t>
      </w:r>
      <w:r w:rsidRPr="00004F67">
        <w:rPr>
          <w:kern w:val="28"/>
        </w:rPr>
        <w:t xml:space="preserve">. The Agreement is the entire understanding of the Parties regarding its subject matter, and supersedes all prior written or oral understandings, promises, representations and discussions between them with respect the subject matter of the Agreement. </w:t>
      </w:r>
    </w:p>
    <w:p w14:paraId="03A5EB9A" w14:textId="77777777" w:rsidR="004E4D11" w:rsidRPr="00004F67" w:rsidRDefault="004E4D11" w:rsidP="004E4D11">
      <w:pPr>
        <w:pStyle w:val="Heading2"/>
        <w:rPr>
          <w:kern w:val="28"/>
        </w:rPr>
      </w:pPr>
      <w:r w:rsidRPr="00004F67">
        <w:rPr>
          <w:kern w:val="28"/>
          <w:u w:val="single"/>
        </w:rPr>
        <w:lastRenderedPageBreak/>
        <w:t>Exhibits</w:t>
      </w:r>
      <w:r w:rsidRPr="00004F67">
        <w:rPr>
          <w:kern w:val="28"/>
        </w:rPr>
        <w:t>.  All exhibits and attachments to the Agreement are incorporated into the Agreement and are a part of the Agreement.</w:t>
      </w:r>
    </w:p>
    <w:p w14:paraId="0F4C1830" w14:textId="77777777" w:rsidR="004E4D11" w:rsidRPr="00004F67" w:rsidRDefault="004E4D11" w:rsidP="004E4D11">
      <w:pPr>
        <w:pStyle w:val="Heading2"/>
        <w:rPr>
          <w:kern w:val="28"/>
        </w:rPr>
      </w:pPr>
      <w:r w:rsidRPr="00004F67">
        <w:rPr>
          <w:kern w:val="28"/>
          <w:u w:val="single"/>
        </w:rPr>
        <w:t>Force Majeure</w:t>
      </w:r>
      <w:r w:rsidRPr="00004F67">
        <w:rPr>
          <w:kern w:val="28"/>
        </w:rPr>
        <w:t xml:space="preserve">.  Neither Party shall be liable for nonperformance or defective or late performance of any of a duty under the Agreement to the extent and for such periods of time as that nonperformance, defective performance or late performance is due to reasons outside of that Party’s control; provided that the Party uses good faith efforts to perform its duties.  </w:t>
      </w:r>
    </w:p>
    <w:p w14:paraId="7548A77A" w14:textId="77777777" w:rsidR="004E4D11" w:rsidRPr="00004F67" w:rsidRDefault="004E4D11" w:rsidP="004E4D11">
      <w:pPr>
        <w:pStyle w:val="Heading2"/>
        <w:rPr>
          <w:kern w:val="28"/>
        </w:rPr>
      </w:pPr>
      <w:r w:rsidRPr="00004F67">
        <w:rPr>
          <w:kern w:val="28"/>
          <w:u w:val="single"/>
        </w:rPr>
        <w:t>Independent Contractors</w:t>
      </w:r>
      <w:r w:rsidRPr="00004F67">
        <w:rPr>
          <w:kern w:val="28"/>
        </w:rPr>
        <w:t>.  The Parties are and shall at all times be an independent contractor of the other, and not an employee, agent, partner of, or joint venture with the other.  Except as specifically allowed by the Agreement, neither Party has any right or authority to assume or create any obligation of any kind, express or implied, on behalf of the other Party.</w:t>
      </w:r>
    </w:p>
    <w:p w14:paraId="7F4DDC71" w14:textId="77777777" w:rsidR="004E4D11" w:rsidRPr="00004F67" w:rsidRDefault="004E4D11" w:rsidP="004E4D11">
      <w:pPr>
        <w:pStyle w:val="Heading2"/>
        <w:rPr>
          <w:kern w:val="28"/>
          <w:u w:val="double"/>
        </w:rPr>
      </w:pPr>
      <w:r w:rsidRPr="00004F67">
        <w:rPr>
          <w:kern w:val="28"/>
          <w:u w:val="single"/>
        </w:rPr>
        <w:t>Severability</w:t>
      </w:r>
      <w:r w:rsidRPr="00004F67">
        <w:rPr>
          <w:kern w:val="28"/>
        </w:rPr>
        <w:t xml:space="preserve">.  If any provision of the Agreement or the application of any provision, in whole or in part, is determined to be invalid, void, illegal or unenforceable by an arbitrator or a court of competent jurisdiction and such provision can be severed without substantially changing the bargain reached by the Parties, such provision or part of such provision shall be severed from the Agreement, and such severance shall have no effect upon the enforceability, performance or obligations of the remainder of the Agreement. </w:t>
      </w:r>
    </w:p>
    <w:p w14:paraId="690ED542" w14:textId="77777777" w:rsidR="004E4D11" w:rsidRPr="00004F67" w:rsidRDefault="004E4D11" w:rsidP="004E4D11">
      <w:pPr>
        <w:pStyle w:val="Heading2"/>
        <w:rPr>
          <w:kern w:val="28"/>
          <w:u w:val="double"/>
        </w:rPr>
      </w:pPr>
      <w:r w:rsidRPr="00004F67">
        <w:rPr>
          <w:kern w:val="28"/>
          <w:u w:val="single"/>
        </w:rPr>
        <w:t>Survival</w:t>
      </w:r>
      <w:r w:rsidRPr="00004F67">
        <w:rPr>
          <w:kern w:val="28"/>
        </w:rPr>
        <w:t xml:space="preserve">.  Provisions of the Agreement shall survive any termination or expiration of the Agreement when evident by the context of the provision and/or when specifically identified as surviving.       </w:t>
      </w:r>
    </w:p>
    <w:p w14:paraId="791828B4" w14:textId="77777777" w:rsidR="004E4D11" w:rsidRPr="00004F67" w:rsidRDefault="004E4D11" w:rsidP="004E4D11">
      <w:pPr>
        <w:pStyle w:val="Heading2"/>
        <w:rPr>
          <w:kern w:val="28"/>
        </w:rPr>
      </w:pPr>
      <w:r w:rsidRPr="00004F67">
        <w:rPr>
          <w:kern w:val="28"/>
          <w:u w:val="single"/>
        </w:rPr>
        <w:t>Third-Party Beneficiary</w:t>
      </w:r>
      <w:r w:rsidRPr="00004F67">
        <w:rPr>
          <w:kern w:val="28"/>
        </w:rPr>
        <w:t>.  No Person other than the Parties will have any right under or due to the Agreement, and no Person will be a third-party beneficiary of the Agreement.</w:t>
      </w:r>
    </w:p>
    <w:p w14:paraId="2EDE7887" w14:textId="77777777" w:rsidR="004E4D11" w:rsidRPr="00004F67" w:rsidRDefault="004E4D11" w:rsidP="004E4D11">
      <w:pPr>
        <w:pStyle w:val="Heading2"/>
        <w:rPr>
          <w:b/>
          <w:kern w:val="28"/>
        </w:rPr>
      </w:pPr>
      <w:r w:rsidRPr="00004F67">
        <w:rPr>
          <w:kern w:val="28"/>
          <w:u w:val="single"/>
        </w:rPr>
        <w:t>Waiver</w:t>
      </w:r>
      <w:r w:rsidRPr="00004F67">
        <w:rPr>
          <w:kern w:val="28"/>
        </w:rPr>
        <w:t>.  No delay or omission by a Party to exercise a right or power it has under the Agreement shall be construed as a waiver of that right or power.  A waiver by any Party of any breach of the Agreement shall not be construed to be consent to, waiver of, or excuse for any subsequent or different breac</w:t>
      </w:r>
      <w:bookmarkStart w:id="91" w:name="_GoBack"/>
      <w:bookmarkEnd w:id="91"/>
      <w:r w:rsidRPr="00004F67">
        <w:rPr>
          <w:kern w:val="28"/>
        </w:rPr>
        <w:t xml:space="preserve">h.  All waivers must be in writing and signed by the Parties. </w:t>
      </w:r>
    </w:p>
    <w:p w14:paraId="27C2A5B1" w14:textId="77777777" w:rsidR="004E4D11" w:rsidRPr="00004F67" w:rsidRDefault="004E4D11" w:rsidP="004E4D11">
      <w:pPr>
        <w:pStyle w:val="Heading2"/>
        <w:rPr>
          <w:b/>
        </w:rPr>
      </w:pPr>
      <w:r w:rsidRPr="00004F67">
        <w:t xml:space="preserve">Notice to MX.   </w:t>
      </w:r>
    </w:p>
    <w:p w14:paraId="715B3830" w14:textId="77777777" w:rsidR="004E4D11" w:rsidRPr="00004F67" w:rsidRDefault="004E4D11" w:rsidP="004E4D11">
      <w:pPr>
        <w:pStyle w:val="Heading2"/>
        <w:numPr>
          <w:ilvl w:val="0"/>
          <w:numId w:val="0"/>
        </w:numPr>
        <w:spacing w:after="0"/>
        <w:ind w:left="720"/>
      </w:pPr>
      <w:r w:rsidRPr="00004F67">
        <w:t>Manifest MedEx</w:t>
      </w:r>
    </w:p>
    <w:p w14:paraId="53876ED1" w14:textId="77777777" w:rsidR="004E4D11" w:rsidRPr="00004F67" w:rsidRDefault="004E4D11" w:rsidP="004E4D11">
      <w:pPr>
        <w:pStyle w:val="Heading2"/>
        <w:numPr>
          <w:ilvl w:val="0"/>
          <w:numId w:val="0"/>
        </w:numPr>
        <w:spacing w:after="0"/>
        <w:ind w:left="720"/>
      </w:pPr>
      <w:r w:rsidRPr="00004F67">
        <w:t>Attn: Chief Executive Officer</w:t>
      </w:r>
    </w:p>
    <w:p w14:paraId="0DB318A0" w14:textId="77777777" w:rsidR="004E4D11" w:rsidRPr="00004F67" w:rsidRDefault="004E4D11" w:rsidP="004E4D11">
      <w:pPr>
        <w:pStyle w:val="Heading2"/>
        <w:numPr>
          <w:ilvl w:val="0"/>
          <w:numId w:val="0"/>
        </w:numPr>
        <w:spacing w:after="0"/>
        <w:ind w:left="720"/>
      </w:pPr>
      <w:r w:rsidRPr="00004F67">
        <w:t>6001 Shellmound St., Ste. 500</w:t>
      </w:r>
    </w:p>
    <w:p w14:paraId="2AC47DA8" w14:textId="77777777" w:rsidR="004E4D11" w:rsidRPr="00004F67" w:rsidRDefault="004E4D11" w:rsidP="004E4D11">
      <w:pPr>
        <w:pStyle w:val="Heading2"/>
        <w:numPr>
          <w:ilvl w:val="0"/>
          <w:numId w:val="0"/>
        </w:numPr>
        <w:spacing w:after="0"/>
        <w:ind w:left="720"/>
      </w:pPr>
      <w:r w:rsidRPr="00004F67">
        <w:t>Emeryville, CA 94608</w:t>
      </w:r>
    </w:p>
    <w:p w14:paraId="4F154D1A" w14:textId="77777777" w:rsidR="004E4D11" w:rsidRPr="00004F67" w:rsidRDefault="004E4D11" w:rsidP="004E4D11">
      <w:pPr>
        <w:pStyle w:val="Heading2"/>
        <w:numPr>
          <w:ilvl w:val="0"/>
          <w:numId w:val="0"/>
        </w:numPr>
        <w:spacing w:after="0"/>
        <w:ind w:left="720"/>
      </w:pPr>
      <w:r w:rsidRPr="00004F67">
        <w:t xml:space="preserve">Email: </w:t>
      </w:r>
      <w:hyperlink r:id="rId9" w:history="1">
        <w:r w:rsidRPr="00004F67">
          <w:rPr>
            <w:rStyle w:val="Hyperlink"/>
          </w:rPr>
          <w:t>legal@manifestmedex.org</w:t>
        </w:r>
      </w:hyperlink>
    </w:p>
    <w:p w14:paraId="7F3BCBB0" w14:textId="77777777" w:rsidR="004E4D11" w:rsidRPr="00004F67" w:rsidRDefault="004E4D11" w:rsidP="004E4D11">
      <w:pPr>
        <w:pStyle w:val="Heading2"/>
        <w:numPr>
          <w:ilvl w:val="0"/>
          <w:numId w:val="0"/>
        </w:numPr>
        <w:rPr>
          <w:b/>
        </w:rPr>
        <w:sectPr w:rsidR="004E4D11" w:rsidRPr="00004F67">
          <w:headerReference w:type="default" r:id="rId10"/>
          <w:footerReference w:type="default" r:id="rId11"/>
          <w:footerReference w:type="first" r:id="rId12"/>
          <w:pgSz w:w="12240" w:h="15840"/>
          <w:pgMar w:top="1440" w:right="1440" w:bottom="1440" w:left="1440" w:header="720" w:footer="720" w:gutter="0"/>
          <w:cols w:space="720"/>
          <w:noEndnote/>
          <w:titlePg/>
        </w:sectPr>
      </w:pPr>
      <w:r w:rsidRPr="00004F67">
        <w:br/>
      </w:r>
    </w:p>
    <w:p w14:paraId="340218B2" w14:textId="77777777" w:rsidR="004E4D11" w:rsidRPr="00004F67" w:rsidRDefault="004E4D11" w:rsidP="004E4D11">
      <w:pPr>
        <w:pStyle w:val="Legal31"/>
        <w:numPr>
          <w:ilvl w:val="0"/>
          <w:numId w:val="0"/>
        </w:numPr>
        <w:tabs>
          <w:tab w:val="clear" w:pos="0"/>
          <w:tab w:val="clear" w:pos="1080"/>
        </w:tabs>
        <w:adjustRightInd/>
        <w:jc w:val="center"/>
        <w:outlineLvl w:val="9"/>
        <w:rPr>
          <w:b/>
          <w:kern w:val="28"/>
          <w:u w:val="single"/>
        </w:rPr>
      </w:pPr>
      <w:r w:rsidRPr="00004F67">
        <w:rPr>
          <w:b/>
          <w:kern w:val="28"/>
          <w:u w:val="single"/>
        </w:rPr>
        <w:lastRenderedPageBreak/>
        <w:t>Definitions Applicable to the Agreement</w:t>
      </w:r>
    </w:p>
    <w:p w14:paraId="4F7A44F2" w14:textId="77777777" w:rsidR="004E4D11" w:rsidRPr="00004F67" w:rsidRDefault="004E4D11" w:rsidP="004E4D11">
      <w:pPr>
        <w:pStyle w:val="Legal31"/>
        <w:numPr>
          <w:ilvl w:val="0"/>
          <w:numId w:val="0"/>
        </w:numPr>
        <w:tabs>
          <w:tab w:val="clear" w:pos="0"/>
          <w:tab w:val="clear" w:pos="1080"/>
        </w:tabs>
        <w:adjustRightInd/>
        <w:outlineLvl w:val="9"/>
        <w:rPr>
          <w:kern w:val="28"/>
        </w:rPr>
      </w:pPr>
      <w:r w:rsidRPr="00004F67">
        <w:rPr>
          <w:kern w:val="28"/>
        </w:rPr>
        <w:t>(Unless otherwise indicated, all Section references are to provisions in the Terms and Conditions.)</w:t>
      </w:r>
    </w:p>
    <w:p w14:paraId="20B3E16A" w14:textId="77777777" w:rsidR="004E4D11" w:rsidRPr="00004F67" w:rsidRDefault="004E4D11" w:rsidP="004E4D11">
      <w:pPr>
        <w:pStyle w:val="BodyText2"/>
      </w:pPr>
      <w:r w:rsidRPr="00004F67">
        <w:rPr>
          <w:b/>
        </w:rPr>
        <w:t>“Administrator”</w:t>
      </w:r>
      <w:r w:rsidRPr="00004F67">
        <w:t xml:space="preserve"> means one (1) or more individuals designated by Participant to: (a) designate Participant’s Authorized Users; and (b) fulfill other responsibilities specified in the Agreement on behalf of Participant.  </w:t>
      </w:r>
    </w:p>
    <w:p w14:paraId="2FDB6FC2" w14:textId="77777777" w:rsidR="004E4D11" w:rsidRPr="00004F67" w:rsidRDefault="004E4D11" w:rsidP="004E4D11">
      <w:pPr>
        <w:pStyle w:val="BodyText2"/>
      </w:pPr>
      <w:r w:rsidRPr="00004F67">
        <w:rPr>
          <w:b/>
        </w:rPr>
        <w:t xml:space="preserve">“Agreement” </w:t>
      </w:r>
      <w:r w:rsidRPr="00004F67">
        <w:t>means the Participation Agreement signed by Participant and MX, including all documents incorporated into the Agreement by reference in the Agreement.</w:t>
      </w:r>
    </w:p>
    <w:p w14:paraId="105B2D90" w14:textId="77777777" w:rsidR="004E4D11" w:rsidRPr="00004F67" w:rsidRDefault="004E4D11" w:rsidP="004E4D11">
      <w:pPr>
        <w:pStyle w:val="BodyText2"/>
      </w:pPr>
      <w:r w:rsidRPr="00004F67">
        <w:rPr>
          <w:b/>
        </w:rPr>
        <w:t xml:space="preserve">“API” </w:t>
      </w:r>
      <w:r w:rsidRPr="00004F67">
        <w:t xml:space="preserve">means application programming interface. </w:t>
      </w:r>
    </w:p>
    <w:p w14:paraId="14EF96C0" w14:textId="77777777" w:rsidR="004E4D11" w:rsidRPr="00004F67" w:rsidRDefault="004E4D11" w:rsidP="004E4D11">
      <w:pPr>
        <w:pStyle w:val="BodyText2"/>
      </w:pPr>
      <w:bookmarkStart w:id="92" w:name="_Hlk488071524"/>
      <w:r w:rsidRPr="00004F67">
        <w:rPr>
          <w:b/>
        </w:rPr>
        <w:t>“Authorized User”</w:t>
      </w:r>
      <w:r w:rsidRPr="00004F67">
        <w:t xml:space="preserve"> means an individual: (i) designated and authorized by an Administrator, in accordance with the procedures set forth in the Agreement, to access and/or use the System and Services on behalf of a Participant; and (ii) who is permitted under applicable Law to access and/or use the System and Services</w:t>
      </w:r>
      <w:bookmarkStart w:id="93" w:name="_BPDC_LN_INS_1145"/>
      <w:bookmarkEnd w:id="93"/>
      <w:r w:rsidRPr="00004F67">
        <w:t xml:space="preserve">. </w:t>
      </w:r>
    </w:p>
    <w:bookmarkEnd w:id="92"/>
    <w:p w14:paraId="46770862" w14:textId="77777777" w:rsidR="004E4D11" w:rsidRPr="00004F67" w:rsidRDefault="004E4D11" w:rsidP="004E4D11">
      <w:pPr>
        <w:pStyle w:val="BodyText2"/>
      </w:pPr>
      <w:r w:rsidRPr="00004F67">
        <w:rPr>
          <w:b/>
          <w:kern w:val="28"/>
        </w:rPr>
        <w:t>“Breach of Privacy or Security”</w:t>
      </w:r>
      <w:r w:rsidRPr="00004F67">
        <w:t xml:space="preserve"> means any access, use, receipt or disclosure of Patient Data (including electronic PHI) that is not in compliance with Law.</w:t>
      </w:r>
    </w:p>
    <w:p w14:paraId="5F898020" w14:textId="77777777" w:rsidR="004E4D11" w:rsidRPr="00004F67" w:rsidRDefault="004E4D11" w:rsidP="004E4D11">
      <w:pPr>
        <w:pStyle w:val="BodyText2"/>
      </w:pPr>
      <w:r w:rsidRPr="00004F67">
        <w:rPr>
          <w:b/>
          <w:kern w:val="28"/>
        </w:rPr>
        <w:t xml:space="preserve">“Business Associate” </w:t>
      </w:r>
      <w:r w:rsidRPr="00004F67">
        <w:rPr>
          <w:kern w:val="28"/>
        </w:rPr>
        <w:t xml:space="preserve">has the </w:t>
      </w:r>
      <w:r w:rsidRPr="00004F67">
        <w:t>meaning</w:t>
      </w:r>
      <w:r w:rsidRPr="00004F67">
        <w:rPr>
          <w:kern w:val="28"/>
        </w:rPr>
        <w:t xml:space="preserve"> ascribed in 45 C.F.R. §</w:t>
      </w:r>
      <w:r w:rsidRPr="00004F67">
        <w:t xml:space="preserve"> 160.103.</w:t>
      </w:r>
    </w:p>
    <w:p w14:paraId="39053460" w14:textId="77777777" w:rsidR="004E4D11" w:rsidRPr="00004F67" w:rsidRDefault="004E4D11" w:rsidP="004E4D11">
      <w:pPr>
        <w:pStyle w:val="BodyText2"/>
      </w:pPr>
      <w:r w:rsidRPr="00004F67">
        <w:rPr>
          <w:b/>
        </w:rPr>
        <w:t>“Business Associate Agreement”</w:t>
      </w:r>
      <w:r w:rsidRPr="00004F67">
        <w:t xml:space="preserve"> (“BAA”) means the business associate agreement that is executed by the Parties and attached to the Agreement.</w:t>
      </w:r>
    </w:p>
    <w:p w14:paraId="17B71E2B" w14:textId="77777777" w:rsidR="004E4D11" w:rsidRPr="00004F67" w:rsidRDefault="004E4D11" w:rsidP="004E4D11">
      <w:pPr>
        <w:pStyle w:val="BodyText1"/>
        <w:ind w:left="720" w:firstLine="0"/>
      </w:pPr>
      <w:r w:rsidRPr="00004F67">
        <w:rPr>
          <w:rFonts w:eastAsia="SimSun"/>
        </w:rPr>
        <w:t>“</w:t>
      </w:r>
      <w:r w:rsidRPr="00004F67">
        <w:rPr>
          <w:rFonts w:eastAsia="SimSun"/>
          <w:b/>
        </w:rPr>
        <w:t>Calendar Quarter</w:t>
      </w:r>
      <w:r w:rsidRPr="00004F67">
        <w:rPr>
          <w:rFonts w:eastAsia="SimSun"/>
        </w:rPr>
        <w:t xml:space="preserve">” means </w:t>
      </w:r>
      <w:r w:rsidRPr="00004F67">
        <w:t>the three months following the first day of January, April, July and October.</w:t>
      </w:r>
    </w:p>
    <w:p w14:paraId="670D228C" w14:textId="77777777" w:rsidR="004E4D11" w:rsidRPr="00004F67" w:rsidRDefault="004E4D11" w:rsidP="004E4D11">
      <w:pPr>
        <w:pStyle w:val="BodyText2"/>
      </w:pPr>
      <w:r w:rsidRPr="00004F67">
        <w:rPr>
          <w:b/>
          <w:kern w:val="28"/>
        </w:rPr>
        <w:t>“Claim”</w:t>
      </w:r>
      <w:r w:rsidRPr="00004F67">
        <w:t xml:space="preserve"> means any claim, action, suit, or proceeding pertaining to the Agreement to recover Damages, obtain specific performance and/or enjoin an action.</w:t>
      </w:r>
    </w:p>
    <w:p w14:paraId="7DF34745" w14:textId="77777777" w:rsidR="004E4D11" w:rsidRPr="00004F67" w:rsidRDefault="004E4D11" w:rsidP="004E4D11">
      <w:pPr>
        <w:pStyle w:val="BodyText2"/>
      </w:pPr>
      <w:r w:rsidRPr="00004F67">
        <w:rPr>
          <w:b/>
          <w:kern w:val="28"/>
        </w:rPr>
        <w:t>“CMIA”</w:t>
      </w:r>
      <w:r w:rsidRPr="00004F67">
        <w:t xml:space="preserve"> means the California Confidentiality of Medical Information Act, California Civil Code Section 56 </w:t>
      </w:r>
      <w:r w:rsidRPr="00004F67">
        <w:rPr>
          <w:i/>
          <w:kern w:val="28"/>
        </w:rPr>
        <w:t>et seq</w:t>
      </w:r>
      <w:r w:rsidRPr="00004F67">
        <w:rPr>
          <w:kern w:val="28"/>
        </w:rPr>
        <w:t>.</w:t>
      </w:r>
    </w:p>
    <w:p w14:paraId="79023047" w14:textId="77777777" w:rsidR="004E4D11" w:rsidRPr="00004F67" w:rsidRDefault="004E4D11" w:rsidP="004E4D11">
      <w:pPr>
        <w:pStyle w:val="BodyText2"/>
        <w:rPr>
          <w:u w:val="double"/>
        </w:rPr>
      </w:pPr>
      <w:r w:rsidRPr="00004F67">
        <w:rPr>
          <w:b/>
        </w:rPr>
        <w:t>“Comptroller General”</w:t>
      </w:r>
      <w:r w:rsidRPr="00004F67">
        <w:t xml:space="preserve"> is defined in Section </w:t>
      </w:r>
      <w:bookmarkStart w:id="94" w:name="_cp_text_1_62"/>
      <w:r w:rsidRPr="00004F67">
        <w:t>1</w:t>
      </w:r>
      <w:r w:rsidRPr="00004F67">
        <w:rPr>
          <w:u w:color="0000FF"/>
        </w:rPr>
        <w:t>2.</w:t>
      </w:r>
      <w:bookmarkEnd w:id="94"/>
      <w:r w:rsidRPr="00004F67">
        <w:rPr>
          <w:u w:color="0000FF"/>
        </w:rPr>
        <w:t>5</w:t>
      </w:r>
      <w:r w:rsidRPr="00004F67">
        <w:t xml:space="preserve"> (Availability of Records).</w:t>
      </w:r>
    </w:p>
    <w:p w14:paraId="64030AB4" w14:textId="77777777" w:rsidR="004E4D11" w:rsidRPr="00004F67" w:rsidRDefault="004E4D11" w:rsidP="004E4D11">
      <w:pPr>
        <w:pStyle w:val="BodyText2"/>
        <w:rPr>
          <w:u w:val="double"/>
        </w:rPr>
      </w:pPr>
      <w:r w:rsidRPr="00004F67">
        <w:rPr>
          <w:b/>
        </w:rPr>
        <w:t>“Confidential Information”</w:t>
      </w:r>
      <w:r w:rsidRPr="00004F67">
        <w:t xml:space="preserve"> means (a) all trade secrets, business plans, marketing plans, know-how, data, contracts, documents, scientific and medical concepts, member and customer lists, costs, financial information, profits and billings and referral sources, existing or future services, products, operations, management, pricing, financial status, goals, strategies, objectives and agreements, whether written or verbal, that are confidential in nature and pertains to or is related to the Agreement, (b) all Security Information and (c) the Vendor Proprietary Information; provided, however, that Confidential Information shall not include information that:</w:t>
      </w:r>
    </w:p>
    <w:p w14:paraId="63BE7F6B" w14:textId="77777777" w:rsidR="004E4D11" w:rsidRPr="00004F67" w:rsidRDefault="004E4D11" w:rsidP="004E4D11">
      <w:pPr>
        <w:pStyle w:val="BodyText2"/>
        <w:ind w:left="1440"/>
      </w:pPr>
      <w:r w:rsidRPr="00004F67">
        <w:t>(a)</w:t>
      </w:r>
      <w:r w:rsidRPr="00004F67">
        <w:tab/>
        <w:t>is publicly known at the time of disclosure;</w:t>
      </w:r>
    </w:p>
    <w:p w14:paraId="1E2B1885" w14:textId="77777777" w:rsidR="004E4D11" w:rsidRPr="00004F67" w:rsidRDefault="004E4D11" w:rsidP="004E4D11">
      <w:pPr>
        <w:pStyle w:val="BodyText2"/>
        <w:ind w:left="1440"/>
      </w:pPr>
      <w:r w:rsidRPr="00004F67">
        <w:lastRenderedPageBreak/>
        <w:t>(b)</w:t>
      </w:r>
      <w:r w:rsidRPr="00004F67">
        <w:tab/>
        <w:t>is already known or obtained by any other Party other than in the course of the other Party’s performance pursuant to its “participation agreement”, and without breach of any confidentiality, nondisclosure or other agreement by that other Party or in violation of applicable Law;</w:t>
      </w:r>
    </w:p>
    <w:p w14:paraId="76586853" w14:textId="77777777" w:rsidR="004E4D11" w:rsidRPr="00004F67" w:rsidRDefault="004E4D11" w:rsidP="004E4D11">
      <w:pPr>
        <w:pStyle w:val="BodyText2"/>
        <w:ind w:left="1440"/>
      </w:pPr>
      <w:r w:rsidRPr="00004F67">
        <w:t>(c)</w:t>
      </w:r>
      <w:r w:rsidRPr="00004F67">
        <w:tab/>
        <w:t>is independently developed by any other Party;</w:t>
      </w:r>
    </w:p>
    <w:p w14:paraId="38A73954" w14:textId="77777777" w:rsidR="004E4D11" w:rsidRPr="00004F67" w:rsidRDefault="004E4D11" w:rsidP="004E4D11">
      <w:pPr>
        <w:pStyle w:val="BodyText2"/>
        <w:ind w:left="1440"/>
      </w:pPr>
      <w:r w:rsidRPr="00004F67">
        <w:t>(d)</w:t>
      </w:r>
      <w:r w:rsidRPr="00004F67">
        <w:tab/>
        <w:t>becomes known from an independent source having the right to disclose that information and without similar restrictions as to disclosure and use and without breach of these Agreement, or any other confidentiality or nondisclosure agreement by that other Party; or</w:t>
      </w:r>
    </w:p>
    <w:p w14:paraId="024F2B0E" w14:textId="77777777" w:rsidR="004E4D11" w:rsidRPr="00004F67" w:rsidRDefault="004E4D11" w:rsidP="004E4D11">
      <w:pPr>
        <w:pStyle w:val="BodyText2"/>
        <w:ind w:left="1440"/>
        <w:rPr>
          <w:kern w:val="28"/>
        </w:rPr>
      </w:pPr>
      <w:r w:rsidRPr="00004F67">
        <w:t>(e)</w:t>
      </w:r>
      <w:r w:rsidRPr="00004F67">
        <w:tab/>
        <w:t>is Patient Data.</w:t>
      </w:r>
    </w:p>
    <w:p w14:paraId="32335BE7" w14:textId="77777777" w:rsidR="004E4D11" w:rsidRPr="00004F67" w:rsidRDefault="004E4D11" w:rsidP="004E4D11">
      <w:pPr>
        <w:pStyle w:val="BodyText2"/>
        <w:rPr>
          <w:kern w:val="28"/>
        </w:rPr>
      </w:pPr>
      <w:r w:rsidRPr="00004F67">
        <w:rPr>
          <w:b/>
          <w:kern w:val="28"/>
        </w:rPr>
        <w:t>“Covered Entity”</w:t>
      </w:r>
      <w:r w:rsidRPr="00004F67">
        <w:rPr>
          <w:kern w:val="28"/>
        </w:rPr>
        <w:t xml:space="preserve"> has the meaning ascribed in 45 C.F.R. § 160.103.</w:t>
      </w:r>
    </w:p>
    <w:p w14:paraId="77598003" w14:textId="77777777" w:rsidR="004E4D11" w:rsidRPr="00004F67" w:rsidRDefault="004E4D11" w:rsidP="004E4D11">
      <w:pPr>
        <w:pStyle w:val="BodyText2"/>
        <w:rPr>
          <w:kern w:val="28"/>
        </w:rPr>
      </w:pPr>
      <w:r w:rsidRPr="00004F67">
        <w:rPr>
          <w:b/>
          <w:kern w:val="28"/>
        </w:rPr>
        <w:t>“Damages”</w:t>
      </w:r>
      <w:r w:rsidRPr="00004F67">
        <w:rPr>
          <w:kern w:val="28"/>
        </w:rPr>
        <w:t xml:space="preserve"> means any and all liability, losses, judgments, damages and costs, including reasonable attorneys’ fees, cou</w:t>
      </w:r>
      <w:r w:rsidRPr="00004F67">
        <w:t>r</w:t>
      </w:r>
      <w:r w:rsidRPr="00004F67">
        <w:rPr>
          <w:kern w:val="28"/>
        </w:rPr>
        <w:t xml:space="preserve">t costs and arbitration fees. </w:t>
      </w:r>
    </w:p>
    <w:p w14:paraId="3F90F4CB" w14:textId="77777777" w:rsidR="004E4D11" w:rsidRPr="00004F67" w:rsidRDefault="004E4D11" w:rsidP="004E4D11">
      <w:pPr>
        <w:pStyle w:val="BodyText2"/>
        <w:rPr>
          <w:kern w:val="28"/>
        </w:rPr>
      </w:pPr>
      <w:r w:rsidRPr="00004F67">
        <w:rPr>
          <w:b/>
          <w:kern w:val="28"/>
        </w:rPr>
        <w:t>“Data Contributor”</w:t>
      </w:r>
      <w:r w:rsidRPr="00004F67">
        <w:rPr>
          <w:kern w:val="28"/>
        </w:rPr>
        <w:t xml:space="preserve"> means a Person that:  is not a Participant or NP Participant; and provides Patient Data to MX.</w:t>
      </w:r>
    </w:p>
    <w:p w14:paraId="370BD368" w14:textId="77777777" w:rsidR="004E4D11" w:rsidRPr="00004F67" w:rsidRDefault="004E4D11" w:rsidP="004E4D11">
      <w:pPr>
        <w:pStyle w:val="BodyText2"/>
        <w:rPr>
          <w:kern w:val="28"/>
        </w:rPr>
      </w:pPr>
      <w:r w:rsidRPr="00004F67">
        <w:rPr>
          <w:b/>
          <w:kern w:val="28"/>
        </w:rPr>
        <w:t>“Data Provider”</w:t>
      </w:r>
      <w:r w:rsidRPr="00004F67">
        <w:rPr>
          <w:kern w:val="28"/>
        </w:rPr>
        <w:t xml:space="preserve"> means Participant or any NP Participant that provides Patient Data to MX.</w:t>
      </w:r>
    </w:p>
    <w:p w14:paraId="5BBA1771" w14:textId="77777777" w:rsidR="004E4D11" w:rsidRPr="00004F67" w:rsidRDefault="004E4D11" w:rsidP="004E4D11">
      <w:pPr>
        <w:pStyle w:val="BodyText2"/>
      </w:pPr>
      <w:r w:rsidRPr="00004F67">
        <w:rPr>
          <w:b/>
        </w:rPr>
        <w:t>“Data Recipient”</w:t>
      </w:r>
      <w:r w:rsidRPr="00004F67">
        <w:t xml:space="preserve"> means Participant or any NP Participant that accesses Patient Data from the System.</w:t>
      </w:r>
    </w:p>
    <w:p w14:paraId="0D224204" w14:textId="77777777" w:rsidR="004E4D11" w:rsidRPr="00004F67" w:rsidRDefault="004E4D11" w:rsidP="004E4D11">
      <w:pPr>
        <w:pStyle w:val="BodyText2"/>
      </w:pPr>
      <w:r w:rsidRPr="00004F67">
        <w:rPr>
          <w:b/>
        </w:rPr>
        <w:t xml:space="preserve">“Data Submission Guidelines” </w:t>
      </w:r>
      <w:r w:rsidRPr="00004F67">
        <w:t>means the guidelines for Participant to submit Patient Data to MX, as provided by MX to Participant from time to time.</w:t>
      </w:r>
    </w:p>
    <w:p w14:paraId="764B3F82" w14:textId="77777777" w:rsidR="004E4D11" w:rsidRPr="00004F67" w:rsidRDefault="004E4D11" w:rsidP="004E4D11">
      <w:pPr>
        <w:pStyle w:val="BodyText2"/>
      </w:pPr>
      <w:r w:rsidRPr="00004F67">
        <w:rPr>
          <w:b/>
        </w:rPr>
        <w:t>“De-Identified Data”</w:t>
      </w:r>
      <w:r w:rsidRPr="00004F67">
        <w:t xml:space="preserve"> means data that satisfies the requirements of 45 C.F.R. § 164.514(b).</w:t>
      </w:r>
    </w:p>
    <w:p w14:paraId="3FD056F0" w14:textId="77777777" w:rsidR="004E4D11" w:rsidRPr="00004F67" w:rsidRDefault="004E4D11" w:rsidP="004E4D11">
      <w:pPr>
        <w:pStyle w:val="BodyText2"/>
      </w:pPr>
      <w:r w:rsidRPr="00004F67">
        <w:rPr>
          <w:b/>
        </w:rPr>
        <w:t>“Disclosing Person”</w:t>
      </w:r>
      <w:r w:rsidRPr="00004F67">
        <w:t xml:space="preserve"> is defined in Section 6.2 (Equitable Remedies). </w:t>
      </w:r>
    </w:p>
    <w:p w14:paraId="36A400A4" w14:textId="77777777" w:rsidR="004E4D11" w:rsidRPr="00004F67" w:rsidRDefault="004E4D11" w:rsidP="004E4D11">
      <w:pPr>
        <w:pStyle w:val="BodyText2"/>
      </w:pPr>
      <w:r w:rsidRPr="00004F67">
        <w:rPr>
          <w:b/>
        </w:rPr>
        <w:t>“Dispute”</w:t>
      </w:r>
      <w:r w:rsidRPr="00004F67">
        <w:t xml:space="preserve"> is defined in Section </w:t>
      </w:r>
      <w:bookmarkStart w:id="95" w:name="_cp_text_1_68"/>
      <w:r w:rsidRPr="00004F67">
        <w:rPr>
          <w:u w:color="0000FF"/>
        </w:rPr>
        <w:t>12.9</w:t>
      </w:r>
      <w:r w:rsidRPr="00004F67">
        <w:t xml:space="preserve"> </w:t>
      </w:r>
      <w:bookmarkEnd w:id="95"/>
      <w:r w:rsidRPr="00004F67">
        <w:t>(Disputes).</w:t>
      </w:r>
    </w:p>
    <w:p w14:paraId="4CB96A0C" w14:textId="77777777" w:rsidR="004E4D11" w:rsidRPr="00004F67" w:rsidRDefault="004E4D11" w:rsidP="004E4D11">
      <w:pPr>
        <w:pStyle w:val="BodyText2"/>
      </w:pPr>
      <w:r w:rsidRPr="00004F67">
        <w:rPr>
          <w:b/>
        </w:rPr>
        <w:t>“Dispute Notice”</w:t>
      </w:r>
      <w:r w:rsidRPr="00004F67">
        <w:t xml:space="preserve"> is defined in Section </w:t>
      </w:r>
      <w:bookmarkStart w:id="96" w:name="_cp_text_1_70"/>
      <w:r w:rsidRPr="00004F67">
        <w:rPr>
          <w:u w:color="0000FF"/>
        </w:rPr>
        <w:t>12.9.1</w:t>
      </w:r>
      <w:r w:rsidRPr="00004F67">
        <w:t xml:space="preserve"> </w:t>
      </w:r>
      <w:bookmarkEnd w:id="96"/>
      <w:r w:rsidRPr="00004F67">
        <w:t>(Dispute Notice).</w:t>
      </w:r>
    </w:p>
    <w:p w14:paraId="0026195E" w14:textId="77777777" w:rsidR="004E4D11" w:rsidRPr="00004F67" w:rsidRDefault="004E4D11" w:rsidP="004E4D11">
      <w:pPr>
        <w:pStyle w:val="BodyText2"/>
      </w:pPr>
      <w:r w:rsidRPr="00004F67">
        <w:rPr>
          <w:b/>
        </w:rPr>
        <w:t xml:space="preserve">“DSG” </w:t>
      </w:r>
      <w:r w:rsidRPr="00004F67">
        <w:t>is the Data Submission Guidelines.</w:t>
      </w:r>
    </w:p>
    <w:p w14:paraId="50A7D7CE" w14:textId="77777777" w:rsidR="004E4D11" w:rsidRPr="00004F67" w:rsidRDefault="004E4D11" w:rsidP="004E4D11">
      <w:pPr>
        <w:pStyle w:val="BodyText2"/>
      </w:pPr>
      <w:r w:rsidRPr="00004F67">
        <w:rPr>
          <w:b/>
        </w:rPr>
        <w:t>“Effective Date”</w:t>
      </w:r>
      <w:r w:rsidRPr="00004F67">
        <w:t xml:space="preserve"> is defined in the Preamble.</w:t>
      </w:r>
    </w:p>
    <w:p w14:paraId="520EDD91" w14:textId="77777777" w:rsidR="004E4D11" w:rsidRPr="00004F67" w:rsidRDefault="004E4D11" w:rsidP="004E4D11">
      <w:pPr>
        <w:pStyle w:val="BodyText2"/>
      </w:pPr>
      <w:r w:rsidRPr="00004F67">
        <w:rPr>
          <w:b/>
        </w:rPr>
        <w:t>“Fees”</w:t>
      </w:r>
      <w:r w:rsidRPr="00004F67">
        <w:t xml:space="preserve"> means the Subscription Fees and the Implementation Fees. </w:t>
      </w:r>
    </w:p>
    <w:p w14:paraId="1F56E2D6" w14:textId="77777777" w:rsidR="004E4D11" w:rsidRPr="00004F67" w:rsidRDefault="004E4D11" w:rsidP="004E4D11">
      <w:pPr>
        <w:pStyle w:val="BodyText2"/>
      </w:pPr>
      <w:r w:rsidRPr="00004F67">
        <w:rPr>
          <w:b/>
        </w:rPr>
        <w:t>“Fee Notice”</w:t>
      </w:r>
      <w:r w:rsidRPr="00004F67">
        <w:t xml:space="preserve"> is defined in Section </w:t>
      </w:r>
      <w:bookmarkStart w:id="97" w:name="_cp_text_1_79"/>
      <w:r w:rsidRPr="00004F67">
        <w:rPr>
          <w:u w:color="0000FF"/>
        </w:rPr>
        <w:t>4.2</w:t>
      </w:r>
      <w:bookmarkEnd w:id="97"/>
      <w:r w:rsidRPr="00004F67">
        <w:rPr>
          <w:u w:color="0000FF"/>
        </w:rPr>
        <w:t xml:space="preserve"> (Change to Subscription Fees)</w:t>
      </w:r>
      <w:r w:rsidRPr="00004F67">
        <w:t>.</w:t>
      </w:r>
    </w:p>
    <w:p w14:paraId="6348F971" w14:textId="77777777" w:rsidR="004E4D11" w:rsidRPr="00004F67" w:rsidRDefault="004E4D11" w:rsidP="004E4D11">
      <w:pPr>
        <w:pStyle w:val="BodyText2"/>
      </w:pPr>
      <w:r w:rsidRPr="00004F67">
        <w:rPr>
          <w:b/>
        </w:rPr>
        <w:lastRenderedPageBreak/>
        <w:t>“Go-Live Date”</w:t>
      </w:r>
      <w:r w:rsidRPr="00004F67">
        <w:t xml:space="preserve"> means earlier of: the date on which MX first notifies Participant that Participant has access to use the System, or the six-month anniversary of the Effective Date.</w:t>
      </w:r>
    </w:p>
    <w:p w14:paraId="01964BC1" w14:textId="77777777" w:rsidR="004E4D11" w:rsidRPr="00004F67" w:rsidRDefault="004E4D11" w:rsidP="004E4D11">
      <w:pPr>
        <w:pStyle w:val="BodyText2"/>
      </w:pPr>
      <w:r w:rsidRPr="00004F67">
        <w:rPr>
          <w:b/>
        </w:rPr>
        <w:t>“Health Plan”</w:t>
      </w:r>
      <w:r w:rsidRPr="00004F67">
        <w:t xml:space="preserve"> means Participant or an NP Participant that either: (a) meets the definition of health plan in HIPAA; or (b) provides core health plan administrative services (at a minimum: medical claims processing services and provider network management services) to a health plan that meets the HIPAA definition.</w:t>
      </w:r>
    </w:p>
    <w:p w14:paraId="7DE4ED92" w14:textId="77777777" w:rsidR="004E4D11" w:rsidRPr="00004F67" w:rsidRDefault="004E4D11" w:rsidP="004E4D11">
      <w:pPr>
        <w:pStyle w:val="BodyText2"/>
        <w:rPr>
          <w:u w:val="double"/>
        </w:rPr>
      </w:pPr>
      <w:r w:rsidRPr="00004F67">
        <w:rPr>
          <w:b/>
        </w:rPr>
        <w:t>“Healthcare Data”</w:t>
      </w:r>
      <w:r w:rsidRPr="00004F67">
        <w:t xml:space="preserve"> means Patient Data and/or De-Identified Data that is collected, created, maintained or disclosed by MX.</w:t>
      </w:r>
    </w:p>
    <w:p w14:paraId="527AFEAA" w14:textId="77777777" w:rsidR="004E4D11" w:rsidRPr="00004F67" w:rsidRDefault="004E4D11" w:rsidP="004E4D11">
      <w:pPr>
        <w:pStyle w:val="BodyText2"/>
      </w:pPr>
      <w:r w:rsidRPr="00004F67">
        <w:rPr>
          <w:b/>
        </w:rPr>
        <w:t>“Healthcare Provider”</w:t>
      </w:r>
      <w:r w:rsidRPr="00004F67">
        <w:t xml:space="preserve"> means Participant or an NP Participant that either: (a) meets the definition of provider in HIPAA; or (b) is a medical group (e.g., independent practice association) providing core administrative services to a provider that meets the HIPAA definition. </w:t>
      </w:r>
    </w:p>
    <w:p w14:paraId="5388921A" w14:textId="77777777" w:rsidR="004E4D11" w:rsidRPr="00004F67" w:rsidRDefault="004E4D11" w:rsidP="004E4D11">
      <w:pPr>
        <w:pStyle w:val="BodyText2"/>
        <w:rPr>
          <w:u w:val="double"/>
        </w:rPr>
      </w:pPr>
      <w:r w:rsidRPr="00004F67">
        <w:rPr>
          <w:b/>
        </w:rPr>
        <w:t>“HIE”</w:t>
      </w:r>
      <w:r w:rsidRPr="00004F67">
        <w:t xml:space="preserve"> is defined in Recital B of the Agreement.</w:t>
      </w:r>
    </w:p>
    <w:p w14:paraId="3959E130" w14:textId="77777777" w:rsidR="004E4D11" w:rsidRPr="00004F67" w:rsidRDefault="004E4D11" w:rsidP="004E4D11">
      <w:pPr>
        <w:pStyle w:val="BodyText2"/>
        <w:rPr>
          <w:u w:val="double"/>
        </w:rPr>
      </w:pPr>
      <w:r w:rsidRPr="00004F67">
        <w:rPr>
          <w:b/>
        </w:rPr>
        <w:t>“HIPAA”</w:t>
      </w:r>
      <w:r w:rsidRPr="00004F67">
        <w:t xml:space="preserve"> means the Health Insurance Portability and Accountability Act of 1996, as amended by HITECH, and the regulations promulgated thereunder at 45 C.F.R. Parts 160 and 164.</w:t>
      </w:r>
    </w:p>
    <w:p w14:paraId="4820BDF0" w14:textId="77777777" w:rsidR="004E4D11" w:rsidRPr="00004F67" w:rsidRDefault="004E4D11" w:rsidP="004E4D11">
      <w:pPr>
        <w:pStyle w:val="BodyText2"/>
        <w:rPr>
          <w:u w:val="double"/>
        </w:rPr>
      </w:pPr>
      <w:r w:rsidRPr="00004F67">
        <w:rPr>
          <w:b/>
        </w:rPr>
        <w:t>“HITECH”</w:t>
      </w:r>
      <w:r w:rsidRPr="00004F67">
        <w:t xml:space="preserve"> means the Health Information Technology for Economic and Clinical Health Act, Title XIII of Division A and Title IV of Division B of the American Recovery and Reinvestment Act of 2009 (commonly known as </w:t>
      </w:r>
      <w:r w:rsidRPr="00004F67">
        <w:rPr>
          <w:b/>
        </w:rPr>
        <w:t>“ARRA”</w:t>
      </w:r>
      <w:r w:rsidRPr="00004F67">
        <w:t>), Pub. L. No. 111-5 (February 17, 2009).</w:t>
      </w:r>
    </w:p>
    <w:p w14:paraId="2B236F50" w14:textId="77777777" w:rsidR="004E4D11" w:rsidRPr="00004F67" w:rsidRDefault="004E4D11" w:rsidP="004E4D11">
      <w:pPr>
        <w:pStyle w:val="BodyText2"/>
        <w:rPr>
          <w:u w:val="double"/>
        </w:rPr>
      </w:pPr>
      <w:r w:rsidRPr="00004F67">
        <w:rPr>
          <w:b/>
        </w:rPr>
        <w:t>“Implementation Fees”</w:t>
      </w:r>
      <w:r w:rsidRPr="00004F67">
        <w:t xml:space="preserve"> is defined in </w:t>
      </w:r>
      <w:r w:rsidRPr="00004F67">
        <w:rPr>
          <w:b/>
          <w:u w:val="single"/>
        </w:rPr>
        <w:t>Exhibit 2.c.</w:t>
      </w:r>
      <w:r w:rsidRPr="00004F67">
        <w:t>, and is first referenced in Section 4.3 (Implementation Fees).</w:t>
      </w:r>
    </w:p>
    <w:p w14:paraId="097222B6" w14:textId="77777777" w:rsidR="004E4D11" w:rsidRPr="00004F67" w:rsidRDefault="004E4D11" w:rsidP="004E4D11">
      <w:pPr>
        <w:pStyle w:val="BodyText2"/>
        <w:rPr>
          <w:u w:val="double"/>
        </w:rPr>
      </w:pPr>
      <w:r w:rsidRPr="00004F67">
        <w:rPr>
          <w:b/>
        </w:rPr>
        <w:t>“</w:t>
      </w:r>
      <w:bookmarkStart w:id="98" w:name="El3d6O"/>
      <w:r w:rsidRPr="00004F67">
        <w:rPr>
          <w:b/>
        </w:rPr>
        <w:t>IP Rights</w:t>
      </w:r>
      <w:bookmarkEnd w:id="98"/>
      <w:r w:rsidRPr="00004F67">
        <w:rPr>
          <w:b/>
        </w:rPr>
        <w:t>”</w:t>
      </w:r>
      <w:r w:rsidRPr="00004F67">
        <w:t xml:space="preserve"> means all present and future worldwide copyrights, trademarks, trade secrets, patents, patent applications, moral rights, contract rights, concepts, inventions, processes, techniques, algorithms, software (in source code and object code form) designs, schematics, drawings, formulae, improvements to any of the foregoing, and other intellectual property and proprietary rights, in whatever media or form.    </w:t>
      </w:r>
    </w:p>
    <w:p w14:paraId="7AAA6100" w14:textId="77777777" w:rsidR="004E4D11" w:rsidRPr="00004F67" w:rsidRDefault="004E4D11" w:rsidP="004E4D11">
      <w:pPr>
        <w:pStyle w:val="BodyText2"/>
        <w:rPr>
          <w:u w:val="double"/>
        </w:rPr>
      </w:pPr>
      <w:r w:rsidRPr="00004F67">
        <w:rPr>
          <w:b/>
        </w:rPr>
        <w:t>“Law”</w:t>
      </w:r>
      <w:r>
        <w:t xml:space="preserve"> means any federal or </w:t>
      </w:r>
      <w:r w:rsidRPr="00004F67">
        <w:t>state law, statute, ordinance, rule, legally binding administrative interpretation, regulation, order, judgment, or decree that is applicable to a Party or to another Person identified in the Agreement.</w:t>
      </w:r>
    </w:p>
    <w:p w14:paraId="755848BD" w14:textId="77777777" w:rsidR="004E4D11" w:rsidRPr="00004F67" w:rsidRDefault="004E4D11" w:rsidP="004E4D11">
      <w:pPr>
        <w:pStyle w:val="BodyText2"/>
        <w:rPr>
          <w:u w:val="double"/>
        </w:rPr>
      </w:pPr>
      <w:r w:rsidRPr="00004F67">
        <w:rPr>
          <w:b/>
        </w:rPr>
        <w:t>“Longitudinal Patient Record” or “LPR”</w:t>
      </w:r>
      <w:r w:rsidRPr="00004F67">
        <w:t xml:space="preserve"> means a Patient’s longitudinal patient record maintained by MX.</w:t>
      </w:r>
      <w:r w:rsidRPr="00004F67" w:rsidDel="00EE2432">
        <w:rPr>
          <w:u w:val="double"/>
        </w:rPr>
        <w:t xml:space="preserve"> </w:t>
      </w:r>
    </w:p>
    <w:p w14:paraId="56EB71B8" w14:textId="77777777" w:rsidR="004E4D11" w:rsidRPr="00004F67" w:rsidRDefault="004E4D11" w:rsidP="004E4D11">
      <w:pPr>
        <w:pStyle w:val="BodyText2"/>
      </w:pPr>
      <w:r w:rsidRPr="00004F67">
        <w:rPr>
          <w:b/>
        </w:rPr>
        <w:t>“Material Service Change”</w:t>
      </w:r>
      <w:r w:rsidRPr="00004F67">
        <w:t xml:space="preserve"> means either: (a) a material cessation or reduction in the functionality or interfaces of the System; or (b) a reduction in the level of Services provided by MX.</w:t>
      </w:r>
    </w:p>
    <w:p w14:paraId="217691D0" w14:textId="77777777" w:rsidR="004E4D11" w:rsidRPr="00004F67" w:rsidRDefault="004E4D11" w:rsidP="004E4D11">
      <w:pPr>
        <w:pStyle w:val="BodyText2"/>
        <w:rPr>
          <w:u w:val="double"/>
        </w:rPr>
      </w:pPr>
      <w:r w:rsidRPr="00004F67">
        <w:rPr>
          <w:b/>
        </w:rPr>
        <w:lastRenderedPageBreak/>
        <w:t>“MX Vendor”</w:t>
      </w:r>
      <w:r w:rsidRPr="00004F67">
        <w:t xml:space="preserve"> means a vendor with which MX has contracted with to provide technology in connection with providing Services.</w:t>
      </w:r>
    </w:p>
    <w:p w14:paraId="5CC4969A" w14:textId="77777777" w:rsidR="004E4D11" w:rsidRPr="00004F67" w:rsidRDefault="004E4D11" w:rsidP="004E4D11">
      <w:pPr>
        <w:pStyle w:val="BodyText2"/>
        <w:rPr>
          <w:u w:val="double"/>
        </w:rPr>
      </w:pPr>
      <w:r w:rsidRPr="00004F67">
        <w:rPr>
          <w:b/>
        </w:rPr>
        <w:t>“NP Participant”</w:t>
      </w:r>
      <w:r w:rsidRPr="00004F67">
        <w:t xml:space="preserve"> means a Person that has entered into a “participation agreement” with MX to act as a Data Provider and/or a Data Recipient, but is not a Party to the Agreement. </w:t>
      </w:r>
    </w:p>
    <w:p w14:paraId="7CD27B11" w14:textId="77777777" w:rsidR="004E4D11" w:rsidRPr="00004F67" w:rsidRDefault="004E4D11" w:rsidP="004E4D11">
      <w:pPr>
        <w:pStyle w:val="BodyText2"/>
        <w:rPr>
          <w:b/>
        </w:rPr>
      </w:pPr>
      <w:r w:rsidRPr="00004F67">
        <w:rPr>
          <w:rFonts w:eastAsia="SimSun"/>
          <w:b/>
        </w:rPr>
        <w:t>“NP Participant Liability Limits”</w:t>
      </w:r>
      <w:r w:rsidRPr="00004F67">
        <w:rPr>
          <w:rFonts w:eastAsia="SimSun"/>
        </w:rPr>
        <w:t xml:space="preserve"> means the limitations and exclusions of liability (e.g., liability caps and waivers of consequential or other types of damages) set forth in an NP Participation Agreement, and any exceptions to the foregoing set forth in the NP Participation Agreement.</w:t>
      </w:r>
    </w:p>
    <w:p w14:paraId="31C8354F" w14:textId="77777777" w:rsidR="004E4D11" w:rsidRPr="00004F67" w:rsidRDefault="004E4D11" w:rsidP="004E4D11">
      <w:pPr>
        <w:pStyle w:val="BodyText2"/>
        <w:rPr>
          <w:u w:val="double"/>
        </w:rPr>
      </w:pPr>
      <w:r w:rsidRPr="00004F67">
        <w:rPr>
          <w:b/>
        </w:rPr>
        <w:t>“NP Participation Agreement”</w:t>
      </w:r>
      <w:r w:rsidRPr="00004F67">
        <w:t xml:space="preserve"> means an agreement between MX and an NP Participant that contains the terms of NP Participant’s participation in the HIE. </w:t>
      </w:r>
    </w:p>
    <w:p w14:paraId="68B1F489" w14:textId="77777777" w:rsidR="004E4D11" w:rsidRPr="00004F67" w:rsidRDefault="004E4D11" w:rsidP="004E4D11">
      <w:pPr>
        <w:pStyle w:val="BodyText2"/>
      </w:pPr>
      <w:r w:rsidRPr="00004F67">
        <w:rPr>
          <w:b/>
        </w:rPr>
        <w:t>“ORB”</w:t>
      </w:r>
      <w:r w:rsidRPr="00004F67">
        <w:t xml:space="preserve"> is defined in Section </w:t>
      </w:r>
      <w:bookmarkStart w:id="99" w:name="_cp_text_1_97"/>
      <w:r w:rsidRPr="00004F67">
        <w:rPr>
          <w:u w:color="0000FF"/>
        </w:rPr>
        <w:t>12.5</w:t>
      </w:r>
      <w:r w:rsidRPr="00004F67">
        <w:t xml:space="preserve"> </w:t>
      </w:r>
      <w:bookmarkEnd w:id="99"/>
      <w:r w:rsidRPr="00004F67">
        <w:t>(Availability of Records).</w:t>
      </w:r>
    </w:p>
    <w:p w14:paraId="0DFF07A3" w14:textId="77777777" w:rsidR="004E4D11" w:rsidRPr="00004F67" w:rsidRDefault="004E4D11" w:rsidP="004E4D11">
      <w:pPr>
        <w:pStyle w:val="BodyText2"/>
        <w:rPr>
          <w:u w:val="double"/>
        </w:rPr>
      </w:pPr>
      <w:r w:rsidRPr="00004F67">
        <w:rPr>
          <w:b/>
        </w:rPr>
        <w:t>“Other HIO”</w:t>
      </w:r>
      <w:r w:rsidRPr="00004F67">
        <w:t xml:space="preserve"> means a health information organization that contracts with MX to share health data through their respective systems, or an organization that represents a community of payers and/or providers for purposes of exchanging Patient Data between them.</w:t>
      </w:r>
    </w:p>
    <w:p w14:paraId="0BD49FDB" w14:textId="77777777" w:rsidR="004E4D11" w:rsidRPr="00004F67" w:rsidRDefault="004E4D11" w:rsidP="004E4D11">
      <w:pPr>
        <w:pStyle w:val="BodyText2"/>
        <w:rPr>
          <w:u w:val="double"/>
        </w:rPr>
      </w:pPr>
      <w:r w:rsidRPr="00004F67">
        <w:rPr>
          <w:b/>
        </w:rPr>
        <w:t xml:space="preserve">“Party” </w:t>
      </w:r>
      <w:r w:rsidRPr="00004F67">
        <w:t xml:space="preserve">means Participant </w:t>
      </w:r>
      <w:r>
        <w:t>or</w:t>
      </w:r>
      <w:r w:rsidRPr="00004F67">
        <w:t xml:space="preserve"> MX.</w:t>
      </w:r>
    </w:p>
    <w:p w14:paraId="77054B67" w14:textId="77777777" w:rsidR="004E4D11" w:rsidRPr="00004F67" w:rsidRDefault="004E4D11" w:rsidP="004E4D11">
      <w:pPr>
        <w:pStyle w:val="BodyText2"/>
        <w:rPr>
          <w:u w:val="double"/>
        </w:rPr>
      </w:pPr>
      <w:r w:rsidRPr="00004F67">
        <w:rPr>
          <w:b/>
        </w:rPr>
        <w:t>“Patient Data”</w:t>
      </w:r>
      <w:r w:rsidRPr="00004F67">
        <w:t xml:space="preserve"> means health information that: (a) is created or received by a Healthcare Provider or Health Plan; (b) relates to: (i) past, present or future physical or mental health of a Patient, or (ii) the provision of health care to a Patient; (c) identifies the Patient, or there is a reasonable basis to believe the information can be used to identify the Patient (including Protected Health Information, as that term is defined in HIPAA, and Medical Information, as that term is defined in the CMIA);  and (d)  is made available to the System by a Data Provider or Data Contributor pursuant to the Agreement or an NP Participant’s participation agreement.  </w:t>
      </w:r>
    </w:p>
    <w:p w14:paraId="212AAD20" w14:textId="77777777" w:rsidR="004E4D11" w:rsidRPr="00004F67" w:rsidRDefault="004E4D11" w:rsidP="004E4D11">
      <w:pPr>
        <w:pStyle w:val="BodyText2"/>
        <w:rPr>
          <w:u w:val="double"/>
        </w:rPr>
      </w:pPr>
      <w:r w:rsidRPr="00004F67">
        <w:rPr>
          <w:b/>
        </w:rPr>
        <w:t>“Patient”</w:t>
      </w:r>
      <w:r w:rsidRPr="00004F67">
        <w:t xml:space="preserve"> means each individual whose Patient Data is contributed to MX by a Data Provider or Data Contributor. </w:t>
      </w:r>
    </w:p>
    <w:p w14:paraId="7D405E17" w14:textId="77777777" w:rsidR="004E4D11" w:rsidRPr="00004F67" w:rsidRDefault="004E4D11" w:rsidP="004E4D11">
      <w:pPr>
        <w:pStyle w:val="BodyText2"/>
        <w:rPr>
          <w:u w:val="double"/>
        </w:rPr>
      </w:pPr>
      <w:r w:rsidRPr="00004F67">
        <w:rPr>
          <w:b/>
        </w:rPr>
        <w:t>“Person”</w:t>
      </w:r>
      <w:r w:rsidRPr="00004F67">
        <w:t xml:space="preserve"> means an individual person, an entity or a governmental organization or agency, including health information exchanges, researchers, Participants, NP Participants and/or an individual</w:t>
      </w:r>
      <w:r>
        <w:t>(</w:t>
      </w:r>
      <w:r w:rsidRPr="00004F67">
        <w:t>s</w:t>
      </w:r>
      <w:r>
        <w:t>)</w:t>
      </w:r>
      <w:r w:rsidRPr="00004F67">
        <w:t xml:space="preserve"> who does not participate in MX’s HIE.  </w:t>
      </w:r>
    </w:p>
    <w:p w14:paraId="2966A4C6" w14:textId="77777777" w:rsidR="004E4D11" w:rsidRPr="00004F67" w:rsidRDefault="004E4D11" w:rsidP="004E4D11">
      <w:pPr>
        <w:pStyle w:val="BodyText2"/>
      </w:pPr>
      <w:r w:rsidRPr="00004F67">
        <w:rPr>
          <w:b/>
        </w:rPr>
        <w:t>“Personnel”</w:t>
      </w:r>
      <w:r w:rsidRPr="00004F67">
        <w:t xml:space="preserve"> means a Person’s employees, Authorized Users, accountants, attorneys, consultants, </w:t>
      </w:r>
      <w:r>
        <w:t xml:space="preserve">directors, </w:t>
      </w:r>
      <w:r w:rsidRPr="00004F67">
        <w:t>agents, representatives, subcontractors and subcontractors’ employ</w:t>
      </w:r>
      <w:bookmarkStart w:id="100" w:name="El2n5O"/>
      <w:r w:rsidRPr="00004F67">
        <w:t>ees that provide, access, receive or use any part of the System or the Services</w:t>
      </w:r>
      <w:bookmarkEnd w:id="100"/>
      <w:r w:rsidRPr="00004F67">
        <w:t xml:space="preserve">. </w:t>
      </w:r>
    </w:p>
    <w:p w14:paraId="61CC02B0" w14:textId="77777777" w:rsidR="004E4D11" w:rsidRPr="00004F67" w:rsidRDefault="004E4D11" w:rsidP="004E4D11">
      <w:pPr>
        <w:pStyle w:val="BodyText2"/>
      </w:pPr>
      <w:r w:rsidRPr="00004F67">
        <w:rPr>
          <w:b/>
        </w:rPr>
        <w:t>“Policies”</w:t>
      </w:r>
      <w:r w:rsidRPr="00004F67">
        <w:t xml:space="preserve"> mean the privacy policies, security policies and/or procedural requirements adopted by MX and made available to Participant at, as amended by MX from time to time.  The current version of the Policies can be found at </w:t>
      </w:r>
      <w:hyperlink r:id="rId13" w:history="1">
        <w:r w:rsidRPr="00004F67">
          <w:rPr>
            <w:rStyle w:val="Hyperlink"/>
          </w:rPr>
          <w:t>http://www.manifestmedex.org/pdf/Policies.pdf</w:t>
        </w:r>
      </w:hyperlink>
      <w:r w:rsidRPr="00004F67">
        <w:t>.</w:t>
      </w:r>
    </w:p>
    <w:p w14:paraId="6A901411" w14:textId="77777777" w:rsidR="004E4D11" w:rsidRPr="00004F67" w:rsidRDefault="004E4D11" w:rsidP="004E4D11">
      <w:pPr>
        <w:pStyle w:val="BodyText2"/>
        <w:rPr>
          <w:u w:val="double"/>
        </w:rPr>
      </w:pPr>
      <w:r w:rsidRPr="00004F67">
        <w:rPr>
          <w:b/>
        </w:rPr>
        <w:lastRenderedPageBreak/>
        <w:t>“Protected Health Information”</w:t>
      </w:r>
      <w:r w:rsidRPr="00004F67">
        <w:t xml:space="preserve"> or </w:t>
      </w:r>
      <w:r w:rsidRPr="00004F67">
        <w:rPr>
          <w:b/>
        </w:rPr>
        <w:t>“PHI”</w:t>
      </w:r>
      <w:r w:rsidRPr="00004F67">
        <w:t xml:space="preserve"> has the meaning ascribed in 45 C.F.R. § 164.103. </w:t>
      </w:r>
    </w:p>
    <w:p w14:paraId="345ED33A" w14:textId="77777777" w:rsidR="004E4D11" w:rsidRPr="00004F67" w:rsidRDefault="004E4D11" w:rsidP="004E4D11">
      <w:pPr>
        <w:pStyle w:val="BodyText2"/>
        <w:rPr>
          <w:u w:val="double"/>
        </w:rPr>
      </w:pPr>
      <w:r w:rsidRPr="00004F67">
        <w:rPr>
          <w:b/>
        </w:rPr>
        <w:t>“Secretary”</w:t>
      </w:r>
      <w:r w:rsidRPr="00004F67">
        <w:t xml:space="preserve"> means the Secretary of the U.S. Department of Health and Human Services. </w:t>
      </w:r>
    </w:p>
    <w:p w14:paraId="34DA25FF" w14:textId="77777777" w:rsidR="004E4D11" w:rsidRPr="00004F67" w:rsidRDefault="004E4D11" w:rsidP="004E4D11">
      <w:pPr>
        <w:pStyle w:val="BodyText2"/>
        <w:rPr>
          <w:u w:val="double"/>
        </w:rPr>
      </w:pPr>
      <w:r w:rsidRPr="00004F67">
        <w:rPr>
          <w:b/>
        </w:rPr>
        <w:t>“Security Information”</w:t>
      </w:r>
      <w:r w:rsidRPr="00004F67">
        <w:t xml:space="preserve"> means the electronic or physical security profile, security assessment and security audit report of MX, Participant or an NP Participant.</w:t>
      </w:r>
    </w:p>
    <w:p w14:paraId="2FF07DE1" w14:textId="77777777" w:rsidR="004E4D11" w:rsidRPr="00004F67" w:rsidRDefault="004E4D11" w:rsidP="004E4D11">
      <w:pPr>
        <w:pStyle w:val="BodyText2"/>
      </w:pPr>
      <w:r w:rsidRPr="00004F67">
        <w:rPr>
          <w:b/>
        </w:rPr>
        <w:t>“Service Level”</w:t>
      </w:r>
      <w:r w:rsidRPr="00004F67">
        <w:t xml:space="preserve"> means the level of “service availability” or “service performance” that MX is required to provide under </w:t>
      </w:r>
      <w:r w:rsidRPr="00004F67">
        <w:rPr>
          <w:b/>
          <w:u w:val="single"/>
        </w:rPr>
        <w:t>Exhibit 2.b.</w:t>
      </w:r>
      <w:r w:rsidRPr="00004F67">
        <w:t>.  “Service Levels” means both the availability and performance service levels.</w:t>
      </w:r>
    </w:p>
    <w:p w14:paraId="3819FD33" w14:textId="77777777" w:rsidR="004E4D11" w:rsidRPr="00004F67" w:rsidRDefault="004E4D11" w:rsidP="004E4D11">
      <w:pPr>
        <w:pStyle w:val="BodyText2"/>
        <w:rPr>
          <w:u w:val="double"/>
        </w:rPr>
      </w:pPr>
      <w:r w:rsidRPr="00004F67">
        <w:rPr>
          <w:b/>
        </w:rPr>
        <w:t>“Service Level Failure”</w:t>
      </w:r>
      <w:r w:rsidRPr="00004F67">
        <w:t xml:space="preserve"> means a failure by MX to meet a Service Level.</w:t>
      </w:r>
    </w:p>
    <w:p w14:paraId="58136CE9" w14:textId="77777777" w:rsidR="004E4D11" w:rsidRPr="00004F67" w:rsidRDefault="004E4D11" w:rsidP="004E4D11">
      <w:pPr>
        <w:pStyle w:val="BodyText2"/>
        <w:rPr>
          <w:u w:val="double"/>
        </w:rPr>
      </w:pPr>
      <w:r w:rsidRPr="00004F67">
        <w:rPr>
          <w:b/>
        </w:rPr>
        <w:t>“Services”</w:t>
      </w:r>
      <w:r w:rsidRPr="00004F67">
        <w:t xml:space="preserve"> means all services provided by MX pursuant to the Agreement.  </w:t>
      </w:r>
    </w:p>
    <w:p w14:paraId="7C46093F" w14:textId="77777777" w:rsidR="004E4D11" w:rsidRPr="00004F67" w:rsidRDefault="004E4D11" w:rsidP="004E4D11">
      <w:pPr>
        <w:pStyle w:val="BodyText2"/>
        <w:rPr>
          <w:u w:val="double"/>
        </w:rPr>
      </w:pPr>
      <w:r w:rsidRPr="00004F67">
        <w:rPr>
          <w:b/>
        </w:rPr>
        <w:t>“State”</w:t>
      </w:r>
      <w:r w:rsidRPr="00004F67">
        <w:t xml:space="preserve"> is defined in Section </w:t>
      </w:r>
      <w:bookmarkStart w:id="101" w:name="_cp_text_1_108"/>
      <w:r w:rsidRPr="00004F67">
        <w:rPr>
          <w:u w:color="0000FF"/>
        </w:rPr>
        <w:t>12.1</w:t>
      </w:r>
      <w:r w:rsidRPr="00004F67">
        <w:t xml:space="preserve"> </w:t>
      </w:r>
      <w:bookmarkEnd w:id="101"/>
      <w:r w:rsidRPr="00004F67">
        <w:t>(Applicable Law).</w:t>
      </w:r>
    </w:p>
    <w:p w14:paraId="25DDB797" w14:textId="77777777" w:rsidR="004E4D11" w:rsidRPr="00004F67" w:rsidRDefault="004E4D11" w:rsidP="004E4D11">
      <w:pPr>
        <w:pStyle w:val="BodyText2"/>
        <w:rPr>
          <w:u w:val="double"/>
        </w:rPr>
      </w:pPr>
      <w:r w:rsidRPr="00004F67">
        <w:rPr>
          <w:b/>
        </w:rPr>
        <w:t>“Subscription Fees”</w:t>
      </w:r>
      <w:r w:rsidRPr="00004F67">
        <w:t xml:space="preserve"> is defined in </w:t>
      </w:r>
      <w:bookmarkStart w:id="102" w:name="_cp_text_1_110"/>
      <w:r w:rsidRPr="00004F67">
        <w:rPr>
          <w:b/>
          <w:u w:val="single"/>
        </w:rPr>
        <w:t>Exhibit 2.c.</w:t>
      </w:r>
      <w:r w:rsidRPr="00004F67">
        <w:t>.</w:t>
      </w:r>
      <w:r w:rsidRPr="00004F67">
        <w:rPr>
          <w:u w:color="0000FF"/>
        </w:rPr>
        <w:t xml:space="preserve"> </w:t>
      </w:r>
      <w:bookmarkEnd w:id="102"/>
    </w:p>
    <w:p w14:paraId="45D8DF84" w14:textId="77777777" w:rsidR="004E4D11" w:rsidRPr="00004F67" w:rsidRDefault="004E4D11" w:rsidP="004E4D11">
      <w:pPr>
        <w:pStyle w:val="BodyText2"/>
      </w:pPr>
      <w:r w:rsidRPr="00004F67">
        <w:rPr>
          <w:b/>
        </w:rPr>
        <w:t>“System”</w:t>
      </w:r>
      <w:r w:rsidRPr="00004F67">
        <w:t xml:space="preserve"> means the HIE and its related technology that MX provides to Participant and NP Participants, as further described in the Policies.</w:t>
      </w:r>
    </w:p>
    <w:p w14:paraId="2C03A59E" w14:textId="77777777" w:rsidR="004E4D11" w:rsidRPr="00004F67" w:rsidRDefault="004E4D11" w:rsidP="004E4D11">
      <w:pPr>
        <w:pStyle w:val="BodyText2"/>
        <w:rPr>
          <w:u w:val="double"/>
        </w:rPr>
      </w:pPr>
      <w:r w:rsidRPr="00004F67">
        <w:rPr>
          <w:b/>
        </w:rPr>
        <w:t xml:space="preserve">“Tech Services” </w:t>
      </w:r>
      <w:r w:rsidRPr="00004F67">
        <w:t xml:space="preserve">means those services identified as tech services in </w:t>
      </w:r>
      <w:r w:rsidRPr="00004F67">
        <w:rPr>
          <w:b/>
          <w:u w:val="single"/>
        </w:rPr>
        <w:t>Exhibit 2.b.</w:t>
      </w:r>
      <w:r w:rsidRPr="00004F67">
        <w:t>.</w:t>
      </w:r>
    </w:p>
    <w:p w14:paraId="22F56FFF" w14:textId="77777777" w:rsidR="004E4D11" w:rsidRPr="00004F67" w:rsidRDefault="004E4D11" w:rsidP="004E4D11">
      <w:pPr>
        <w:pStyle w:val="BodyText2"/>
        <w:rPr>
          <w:u w:val="double"/>
        </w:rPr>
      </w:pPr>
      <w:r w:rsidRPr="00004F67">
        <w:rPr>
          <w:b/>
        </w:rPr>
        <w:t>“Term”</w:t>
      </w:r>
      <w:r w:rsidRPr="00004F67">
        <w:t xml:space="preserve"> means </w:t>
      </w:r>
      <w:r w:rsidRPr="00004F67">
        <w:rPr>
          <w:kern w:val="28"/>
        </w:rPr>
        <w:t xml:space="preserve">the time between the Effective Date and any termination of the Agreement. </w:t>
      </w:r>
    </w:p>
    <w:p w14:paraId="3CD65C0F" w14:textId="77777777" w:rsidR="004E4D11" w:rsidRPr="00112F93" w:rsidRDefault="004E4D11" w:rsidP="004E4D11">
      <w:pPr>
        <w:pStyle w:val="BodyText2"/>
        <w:rPr>
          <w:u w:val="double"/>
        </w:rPr>
      </w:pPr>
      <w:r w:rsidRPr="00004F67">
        <w:rPr>
          <w:b/>
        </w:rPr>
        <w:t>“Vendor Proprietary Information”</w:t>
      </w:r>
      <w:r w:rsidRPr="00004F67">
        <w:t xml:space="preserve"> </w:t>
      </w:r>
      <w:r w:rsidRPr="00004F67">
        <w:rPr>
          <w:kern w:val="28"/>
        </w:rPr>
        <w:t>means all software, solutions, services and API keys of MX Vendor to which Participant gains access by being a Party.</w:t>
      </w:r>
    </w:p>
    <w:p w14:paraId="06967DCD" w14:textId="77777777" w:rsidR="004E4D11" w:rsidRPr="00112F93" w:rsidRDefault="004E4D11" w:rsidP="004E4D11">
      <w:pPr>
        <w:pStyle w:val="BodyText2"/>
        <w:ind w:left="0"/>
        <w:rPr>
          <w:u w:val="double"/>
        </w:rPr>
      </w:pPr>
    </w:p>
    <w:p w14:paraId="6D081278" w14:textId="77777777" w:rsidR="004E4D11" w:rsidRDefault="004E4D11">
      <w:pPr>
        <w:rPr>
          <w:rFonts w:eastAsia="Times New Roman" w:cs="Times New Roman"/>
          <w:b/>
          <w:kern w:val="28"/>
        </w:rPr>
      </w:pPr>
      <w:r>
        <w:rPr>
          <w:b/>
          <w:kern w:val="28"/>
        </w:rPr>
        <w:br w:type="page"/>
      </w:r>
    </w:p>
    <w:p w14:paraId="2EB21EE5" w14:textId="409D490B" w:rsidR="007138DA" w:rsidRPr="00FD48E2" w:rsidRDefault="007138DA" w:rsidP="007138DA">
      <w:pPr>
        <w:pStyle w:val="Legal31"/>
        <w:numPr>
          <w:ilvl w:val="0"/>
          <w:numId w:val="0"/>
        </w:numPr>
        <w:tabs>
          <w:tab w:val="clear" w:pos="0"/>
          <w:tab w:val="clear" w:pos="1080"/>
        </w:tabs>
        <w:adjustRightInd/>
        <w:ind w:left="1440" w:hanging="1440"/>
        <w:jc w:val="center"/>
        <w:outlineLvl w:val="9"/>
        <w:rPr>
          <w:rFonts w:asciiTheme="minorHAnsi" w:hAnsiTheme="minorHAnsi"/>
          <w:b/>
          <w:kern w:val="28"/>
        </w:rPr>
      </w:pPr>
      <w:r w:rsidRPr="00FD48E2">
        <w:rPr>
          <w:rFonts w:asciiTheme="minorHAnsi" w:hAnsiTheme="minorHAnsi"/>
          <w:b/>
          <w:kern w:val="28"/>
        </w:rPr>
        <w:lastRenderedPageBreak/>
        <w:t>Exhibit 2.b</w:t>
      </w:r>
    </w:p>
    <w:p w14:paraId="0258154F" w14:textId="77777777" w:rsidR="007138DA" w:rsidRPr="00FD48E2" w:rsidRDefault="007138DA" w:rsidP="007138DA">
      <w:pPr>
        <w:pStyle w:val="Legal31"/>
        <w:numPr>
          <w:ilvl w:val="0"/>
          <w:numId w:val="0"/>
        </w:numPr>
        <w:tabs>
          <w:tab w:val="clear" w:pos="0"/>
          <w:tab w:val="clear" w:pos="1080"/>
        </w:tabs>
        <w:adjustRightInd/>
        <w:ind w:left="1440" w:hanging="1440"/>
        <w:jc w:val="center"/>
        <w:outlineLvl w:val="9"/>
        <w:rPr>
          <w:rFonts w:asciiTheme="minorHAnsi" w:hAnsiTheme="minorHAnsi"/>
          <w:b/>
          <w:kern w:val="28"/>
        </w:rPr>
      </w:pPr>
      <w:r w:rsidRPr="00FD48E2">
        <w:rPr>
          <w:rFonts w:asciiTheme="minorHAnsi" w:hAnsiTheme="minorHAnsi"/>
          <w:b/>
          <w:kern w:val="28"/>
        </w:rPr>
        <w:t>SERVICE DESCRIPTION</w:t>
      </w:r>
    </w:p>
    <w:p w14:paraId="08362137" w14:textId="77777777" w:rsidR="007138DA" w:rsidRPr="00FD48E2" w:rsidRDefault="007138DA" w:rsidP="007138DA">
      <w:pPr>
        <w:rPr>
          <w:b/>
        </w:rPr>
      </w:pPr>
    </w:p>
    <w:p w14:paraId="1FA4E039" w14:textId="77777777" w:rsidR="007138DA" w:rsidRPr="00FD48E2" w:rsidRDefault="007138DA" w:rsidP="007138DA">
      <w:r w:rsidRPr="00FD48E2">
        <w:t>MX will provide to Participant the following services (“</w:t>
      </w:r>
      <w:r w:rsidRPr="00FD48E2">
        <w:rPr>
          <w:b/>
        </w:rPr>
        <w:t>Tech Services</w:t>
      </w:r>
      <w:r w:rsidRPr="00FD48E2">
        <w:t>”):</w:t>
      </w:r>
      <w:r w:rsidRPr="00FD48E2">
        <w:br/>
      </w:r>
    </w:p>
    <w:p w14:paraId="133ABFBF" w14:textId="77777777" w:rsidR="007138DA" w:rsidRPr="00FD48E2" w:rsidRDefault="007138DA" w:rsidP="00323DC4">
      <w:pPr>
        <w:pStyle w:val="ListParagraph"/>
        <w:numPr>
          <w:ilvl w:val="0"/>
          <w:numId w:val="21"/>
        </w:numPr>
        <w:adjustRightInd/>
        <w:spacing w:after="160" w:line="259" w:lineRule="auto"/>
        <w:contextualSpacing/>
        <w:rPr>
          <w:rFonts w:asciiTheme="minorHAnsi" w:hAnsiTheme="minorHAnsi"/>
        </w:rPr>
      </w:pPr>
      <w:r w:rsidRPr="00FD48E2">
        <w:rPr>
          <w:rFonts w:asciiTheme="minorHAnsi" w:hAnsiTheme="minorHAnsi"/>
        </w:rPr>
        <w:t>Web-based query portal that enables Participant to look up and access an individual patient’s health information. This includes eHealth Exchange services.</w:t>
      </w:r>
    </w:p>
    <w:p w14:paraId="4FDAACD5" w14:textId="77777777" w:rsidR="007138DA" w:rsidRPr="00FD48E2" w:rsidRDefault="007138DA" w:rsidP="00323DC4">
      <w:pPr>
        <w:pStyle w:val="ListParagraph"/>
        <w:numPr>
          <w:ilvl w:val="0"/>
          <w:numId w:val="21"/>
        </w:numPr>
        <w:adjustRightInd/>
        <w:spacing w:after="160" w:line="259" w:lineRule="auto"/>
        <w:contextualSpacing/>
        <w:rPr>
          <w:rFonts w:asciiTheme="minorHAnsi" w:hAnsiTheme="minorHAnsi"/>
        </w:rPr>
      </w:pPr>
      <w:r w:rsidRPr="00FD48E2">
        <w:rPr>
          <w:rFonts w:asciiTheme="minorHAnsi" w:hAnsiTheme="minorHAnsi"/>
        </w:rPr>
        <w:t>A notification service that alerts Participant when a Patient of Participant is: (i) seen in the emergency department of Participant or an NP Participant; or (ii) admitted to or discharged from the hospital of Participant or an NP Participant.  Notifications will be based on the subscription files submitted by Participant.</w:t>
      </w:r>
    </w:p>
    <w:p w14:paraId="1325508B" w14:textId="77777777" w:rsidR="007138DA" w:rsidRPr="00FD48E2" w:rsidRDefault="007138DA" w:rsidP="00323DC4">
      <w:pPr>
        <w:pStyle w:val="ListParagraph"/>
        <w:numPr>
          <w:ilvl w:val="0"/>
          <w:numId w:val="21"/>
        </w:numPr>
        <w:adjustRightInd/>
        <w:spacing w:after="160" w:line="259" w:lineRule="auto"/>
        <w:contextualSpacing/>
        <w:rPr>
          <w:rFonts w:asciiTheme="minorHAnsi" w:hAnsiTheme="minorHAnsi"/>
        </w:rPr>
      </w:pPr>
      <w:r w:rsidRPr="00FD48E2">
        <w:rPr>
          <w:rFonts w:asciiTheme="minorHAnsi" w:hAnsiTheme="minorHAnsi"/>
        </w:rPr>
        <w:t>Reporting and analytic services that support Participant in analyzing the healthcare needs of Participant’s patients.</w:t>
      </w:r>
      <w:r w:rsidRPr="00FD48E2">
        <w:rPr>
          <w:rFonts w:asciiTheme="minorHAnsi" w:hAnsiTheme="minorHAnsi"/>
        </w:rPr>
        <w:br/>
      </w:r>
    </w:p>
    <w:p w14:paraId="198FA889" w14:textId="77777777" w:rsidR="007138DA" w:rsidRPr="00FD48E2" w:rsidRDefault="007138DA" w:rsidP="00323DC4">
      <w:pPr>
        <w:pStyle w:val="ListParagraph"/>
        <w:numPr>
          <w:ilvl w:val="0"/>
          <w:numId w:val="22"/>
        </w:numPr>
        <w:rPr>
          <w:rFonts w:asciiTheme="minorHAnsi" w:hAnsiTheme="minorHAnsi"/>
          <w:b/>
        </w:rPr>
      </w:pPr>
      <w:r w:rsidRPr="00FD48E2">
        <w:rPr>
          <w:rFonts w:asciiTheme="minorHAnsi" w:hAnsiTheme="minorHAnsi"/>
          <w:b/>
        </w:rPr>
        <w:t xml:space="preserve"> Training</w:t>
      </w:r>
    </w:p>
    <w:p w14:paraId="3741408C" w14:textId="77777777" w:rsidR="007138DA" w:rsidRPr="00FD48E2" w:rsidRDefault="007138DA" w:rsidP="007138DA">
      <w:pPr>
        <w:rPr>
          <w:b/>
        </w:rPr>
      </w:pPr>
    </w:p>
    <w:p w14:paraId="5D561E36" w14:textId="77777777" w:rsidR="007138DA" w:rsidRPr="00FD48E2" w:rsidRDefault="007138DA" w:rsidP="007138DA">
      <w:r w:rsidRPr="00FD48E2">
        <w:t xml:space="preserve">Each Participant must designate a training coordinator </w:t>
      </w:r>
      <w:r w:rsidRPr="00FD48E2">
        <w:rPr>
          <w:b/>
        </w:rPr>
        <w:t>(“Training POC”)</w:t>
      </w:r>
      <w:r w:rsidRPr="00FD48E2">
        <w:t xml:space="preserve"> </w:t>
      </w:r>
      <w:bookmarkStart w:id="103" w:name="_Hlk488058418"/>
      <w:r w:rsidRPr="00FD48E2">
        <w:t xml:space="preserve">before Participant begins to use the System. </w:t>
      </w:r>
      <w:bookmarkEnd w:id="103"/>
      <w:r w:rsidRPr="00FD48E2">
        <w:t xml:space="preserve">The Training POC will be responsible for training Participant’s Authorized Users on the use of the System, and on compliance with the Policies and Agreement. MX and its HIO affiliates will provide web-based and/or in-person training to Training POCs and Administrator POCs, and will provide training resources and materials that Training POCs can use to train Authorized Users. Any training requested by Participant in addition to MX’s standard training will be negotiated by the Parties and memorialized in a separate statement of work.    </w:t>
      </w:r>
    </w:p>
    <w:p w14:paraId="4BD1F846" w14:textId="77777777" w:rsidR="007138DA" w:rsidRPr="00FD48E2" w:rsidRDefault="007138DA" w:rsidP="007138DA"/>
    <w:p w14:paraId="512E7C88" w14:textId="77777777" w:rsidR="007138DA" w:rsidRPr="00FD48E2" w:rsidRDefault="007138DA" w:rsidP="00323DC4">
      <w:pPr>
        <w:pStyle w:val="ListParagraph"/>
        <w:numPr>
          <w:ilvl w:val="0"/>
          <w:numId w:val="22"/>
        </w:numPr>
        <w:rPr>
          <w:rFonts w:asciiTheme="minorHAnsi" w:hAnsiTheme="minorHAnsi"/>
          <w:b/>
        </w:rPr>
      </w:pPr>
      <w:r w:rsidRPr="00FD48E2">
        <w:rPr>
          <w:rFonts w:asciiTheme="minorHAnsi" w:hAnsiTheme="minorHAnsi"/>
          <w:b/>
        </w:rPr>
        <w:t xml:space="preserve"> Support</w:t>
      </w:r>
    </w:p>
    <w:p w14:paraId="7F6C44D8" w14:textId="77777777" w:rsidR="007138DA" w:rsidRPr="00FD48E2" w:rsidRDefault="007138DA" w:rsidP="007138DA">
      <w:pPr>
        <w:rPr>
          <w:b/>
        </w:rPr>
      </w:pPr>
    </w:p>
    <w:p w14:paraId="779A11B2" w14:textId="77777777" w:rsidR="007138DA" w:rsidRPr="00FD48E2" w:rsidRDefault="007138DA" w:rsidP="007138DA">
      <w:r w:rsidRPr="00FD48E2">
        <w:t>Participant must provide a single point of contact (“</w:t>
      </w:r>
      <w:r w:rsidRPr="00FD48E2">
        <w:rPr>
          <w:b/>
        </w:rPr>
        <w:t>Administrator POC”</w:t>
      </w:r>
      <w:r w:rsidRPr="00FD48E2">
        <w:t>) for Tech Services before Participant begins to use the System. Administrator POCs will be responsible for:  the management of Authorized Users (e.g., setting up Authorized User accounts, assigning roles and providing security credentials to Authorized Users); ensuring that Authorized Users have reviewed and agree to comply with the Policies and the Agreement prior to obtaining access to the System; and providing Level 1 help-desk support to Authorized Users, including re-setting passwords.</w:t>
      </w:r>
      <w:r w:rsidRPr="00FD48E2">
        <w:br/>
      </w:r>
    </w:p>
    <w:p w14:paraId="6CA5C3FC" w14:textId="77777777" w:rsidR="007138DA" w:rsidRPr="00FD48E2" w:rsidRDefault="007138DA" w:rsidP="007138DA">
      <w:r w:rsidRPr="00FD48E2">
        <w:t>MX will support Participant’s performance of the above responsibilities by MX offering support for Administrator POCs, accessed through the web and/or email during Monday through Friday, 8:00 AM to 5:00 PM PST, excluding MX holidays posted on the MX website.</w:t>
      </w:r>
    </w:p>
    <w:p w14:paraId="2E5C9129" w14:textId="77777777" w:rsidR="007138DA" w:rsidRPr="00FD48E2" w:rsidRDefault="007138DA" w:rsidP="007138DA"/>
    <w:p w14:paraId="30399A0D" w14:textId="77777777" w:rsidR="007138DA" w:rsidRPr="00FD48E2" w:rsidRDefault="007138DA" w:rsidP="00323DC4">
      <w:pPr>
        <w:pStyle w:val="ListParagraph"/>
        <w:numPr>
          <w:ilvl w:val="0"/>
          <w:numId w:val="22"/>
        </w:numPr>
        <w:rPr>
          <w:rFonts w:asciiTheme="minorHAnsi" w:hAnsiTheme="minorHAnsi"/>
          <w:b/>
        </w:rPr>
      </w:pPr>
      <w:r w:rsidRPr="00FD48E2">
        <w:rPr>
          <w:rFonts w:asciiTheme="minorHAnsi" w:hAnsiTheme="minorHAnsi"/>
          <w:b/>
        </w:rPr>
        <w:t xml:space="preserve"> Availability and Network Monitoring</w:t>
      </w:r>
    </w:p>
    <w:p w14:paraId="2CD7BB7E" w14:textId="77777777" w:rsidR="007138DA" w:rsidRPr="00FD48E2" w:rsidRDefault="007138DA" w:rsidP="007138DA">
      <w:pPr>
        <w:rPr>
          <w:b/>
        </w:rPr>
      </w:pPr>
    </w:p>
    <w:p w14:paraId="6B409149" w14:textId="77777777" w:rsidR="007138DA" w:rsidRPr="00FD48E2" w:rsidRDefault="007138DA" w:rsidP="007138DA">
      <w:r w:rsidRPr="00FD48E2">
        <w:lastRenderedPageBreak/>
        <w:t xml:space="preserve">Services will be monitored 24x7x365 by MX vendors. MX and its vendors will maintain hosted services agreements that guarantee at least 99.8% uptime per calendar month, not including scheduled downtime. In the event of unexpected downtime, MX will provide notifications to Participant via e-mail or other electronic method such as the MX landing page. </w:t>
      </w:r>
    </w:p>
    <w:p w14:paraId="2712866C" w14:textId="77777777" w:rsidR="007138DA" w:rsidRPr="00FD48E2" w:rsidRDefault="007138DA" w:rsidP="007138DA"/>
    <w:p w14:paraId="0CBB9C1A" w14:textId="77777777" w:rsidR="007138DA" w:rsidRPr="00FD48E2" w:rsidRDefault="007138DA" w:rsidP="00323DC4">
      <w:pPr>
        <w:pStyle w:val="ListParagraph"/>
        <w:numPr>
          <w:ilvl w:val="0"/>
          <w:numId w:val="22"/>
        </w:numPr>
        <w:rPr>
          <w:rFonts w:asciiTheme="minorHAnsi" w:hAnsiTheme="minorHAnsi"/>
          <w:b/>
        </w:rPr>
      </w:pPr>
      <w:r w:rsidRPr="00FD48E2">
        <w:rPr>
          <w:rFonts w:asciiTheme="minorHAnsi" w:hAnsiTheme="minorHAnsi"/>
          <w:b/>
        </w:rPr>
        <w:t>Data Contributions</w:t>
      </w:r>
    </w:p>
    <w:p w14:paraId="14605422" w14:textId="77777777" w:rsidR="007138DA" w:rsidRPr="00FD48E2" w:rsidRDefault="007138DA" w:rsidP="007138DA">
      <w:pPr>
        <w:rPr>
          <w:b/>
        </w:rPr>
      </w:pPr>
    </w:p>
    <w:p w14:paraId="630FBBD5" w14:textId="77777777" w:rsidR="00AD6BEC" w:rsidRDefault="00AD6BEC" w:rsidP="00323DC4">
      <w:pPr>
        <w:pStyle w:val="ListParagraph"/>
        <w:numPr>
          <w:ilvl w:val="0"/>
          <w:numId w:val="23"/>
        </w:numPr>
        <w:rPr>
          <w:rFonts w:asciiTheme="minorHAnsi" w:hAnsiTheme="minorHAnsi"/>
        </w:rPr>
      </w:pPr>
      <w:bookmarkStart w:id="104" w:name="_Hlk488667792"/>
      <w:r w:rsidRPr="00B76444">
        <w:rPr>
          <w:rFonts w:asciiTheme="minorHAnsi" w:hAnsiTheme="minorHAnsi"/>
        </w:rPr>
        <w:t>Participants will contribute Patient Data in accordance with the schedule</w:t>
      </w:r>
      <w:r>
        <w:rPr>
          <w:rFonts w:asciiTheme="minorHAnsi" w:hAnsiTheme="minorHAnsi"/>
        </w:rPr>
        <w:t>s described below</w:t>
      </w:r>
      <w:r w:rsidRPr="00B76444">
        <w:rPr>
          <w:rFonts w:asciiTheme="minorHAnsi" w:hAnsiTheme="minorHAnsi"/>
        </w:rPr>
        <w:t xml:space="preserve"> and over a secure connection configured by MX and Participant (unless alternatives are otherwise mutually agreed upon).  MX will set forth guidelines (“</w:t>
      </w:r>
      <w:r w:rsidRPr="00B76444">
        <w:rPr>
          <w:rFonts w:asciiTheme="minorHAnsi" w:hAnsiTheme="minorHAnsi"/>
          <w:b/>
        </w:rPr>
        <w:t>Data Submission Guidelines”)</w:t>
      </w:r>
      <w:r w:rsidRPr="00B76444">
        <w:rPr>
          <w:rFonts w:asciiTheme="minorHAnsi" w:hAnsiTheme="minorHAnsi"/>
        </w:rPr>
        <w:t xml:space="preserve"> for Participant</w:t>
      </w:r>
      <w:r>
        <w:rPr>
          <w:rFonts w:asciiTheme="minorHAnsi" w:hAnsiTheme="minorHAnsi"/>
        </w:rPr>
        <w:t>s</w:t>
      </w:r>
      <w:r w:rsidRPr="00B76444">
        <w:rPr>
          <w:rFonts w:asciiTheme="minorHAnsi" w:hAnsiTheme="minorHAnsi"/>
        </w:rPr>
        <w:t xml:space="preserve"> to use in submitting Patient Data to MX.  Participant</w:t>
      </w:r>
      <w:r>
        <w:rPr>
          <w:rFonts w:asciiTheme="minorHAnsi" w:hAnsiTheme="minorHAnsi"/>
        </w:rPr>
        <w:t>s</w:t>
      </w:r>
      <w:r w:rsidRPr="00B76444">
        <w:rPr>
          <w:rFonts w:asciiTheme="minorHAnsi" w:hAnsiTheme="minorHAnsi"/>
        </w:rPr>
        <w:t xml:space="preserve"> will use reasonable efforts to provide Patient Data to MX consistent with the Data Submission Guidelines. </w:t>
      </w:r>
    </w:p>
    <w:p w14:paraId="6DA5C5E6" w14:textId="77777777" w:rsidR="00AD6BEC" w:rsidRDefault="00AD6BEC" w:rsidP="00AD6BEC">
      <w:pPr>
        <w:pStyle w:val="ListParagraph"/>
        <w:ind w:left="1080"/>
        <w:rPr>
          <w:rFonts w:asciiTheme="minorHAnsi" w:hAnsiTheme="minorHAnsi"/>
        </w:rPr>
      </w:pPr>
      <w:r w:rsidRPr="00B76444">
        <w:rPr>
          <w:rFonts w:asciiTheme="minorHAnsi" w:hAnsiTheme="minorHAnsi"/>
        </w:rPr>
        <w:t xml:space="preserve"> </w:t>
      </w:r>
    </w:p>
    <w:p w14:paraId="0BA5FB80" w14:textId="77777777" w:rsidR="00AD6BEC" w:rsidRPr="00B76444" w:rsidRDefault="00AD6BEC" w:rsidP="00323DC4">
      <w:pPr>
        <w:pStyle w:val="ListParagraph"/>
        <w:numPr>
          <w:ilvl w:val="0"/>
          <w:numId w:val="23"/>
        </w:numPr>
        <w:rPr>
          <w:rFonts w:asciiTheme="minorHAnsi" w:hAnsiTheme="minorHAnsi"/>
        </w:rPr>
      </w:pPr>
      <w:r>
        <w:rPr>
          <w:rFonts w:asciiTheme="minorHAnsi" w:hAnsiTheme="minorHAnsi"/>
        </w:rPr>
        <w:t xml:space="preserve">Hospital </w:t>
      </w:r>
      <w:r w:rsidRPr="00B76444">
        <w:rPr>
          <w:rFonts w:asciiTheme="minorHAnsi" w:hAnsiTheme="minorHAnsi"/>
        </w:rPr>
        <w:t>Participant</w:t>
      </w:r>
      <w:r>
        <w:rPr>
          <w:rFonts w:asciiTheme="minorHAnsi" w:hAnsiTheme="minorHAnsi"/>
        </w:rPr>
        <w:t>s</w:t>
      </w:r>
      <w:r w:rsidRPr="00B76444">
        <w:rPr>
          <w:rFonts w:asciiTheme="minorHAnsi" w:hAnsiTheme="minorHAnsi"/>
        </w:rPr>
        <w:t xml:space="preserve"> will provide the following Patient Data to MX: </w:t>
      </w:r>
      <w:r w:rsidRPr="00B76444">
        <w:rPr>
          <w:rFonts w:asciiTheme="minorHAnsi" w:hAnsiTheme="minorHAnsi"/>
        </w:rPr>
        <w:br/>
      </w:r>
    </w:p>
    <w:p w14:paraId="79AE0330" w14:textId="77777777" w:rsidR="00AD6BEC" w:rsidRPr="00B76444" w:rsidRDefault="00AD6BEC" w:rsidP="00323DC4">
      <w:pPr>
        <w:pStyle w:val="ListParagraph"/>
        <w:numPr>
          <w:ilvl w:val="0"/>
          <w:numId w:val="25"/>
        </w:numPr>
        <w:adjustRightInd/>
        <w:spacing w:after="160" w:line="259" w:lineRule="auto"/>
        <w:contextualSpacing/>
        <w:rPr>
          <w:rFonts w:asciiTheme="minorHAnsi" w:hAnsiTheme="minorHAnsi"/>
        </w:rPr>
      </w:pPr>
      <w:r w:rsidRPr="00B76444">
        <w:rPr>
          <w:rFonts w:asciiTheme="minorHAnsi" w:hAnsiTheme="minorHAnsi"/>
        </w:rPr>
        <w:t>Admit, discharge and transfer data (“</w:t>
      </w:r>
      <w:r w:rsidRPr="00B76444">
        <w:rPr>
          <w:rFonts w:asciiTheme="minorHAnsi" w:hAnsiTheme="minorHAnsi"/>
          <w:b/>
        </w:rPr>
        <w:t>ADT messages”</w:t>
      </w:r>
      <w:r w:rsidRPr="00B76444">
        <w:rPr>
          <w:rFonts w:asciiTheme="minorHAnsi" w:hAnsiTheme="minorHAnsi"/>
        </w:rPr>
        <w:t>), within 6 months of the Effective Date.</w:t>
      </w:r>
    </w:p>
    <w:p w14:paraId="23BD304A" w14:textId="77777777" w:rsidR="00AD6BEC" w:rsidRPr="00B76444" w:rsidRDefault="00AD6BEC" w:rsidP="00323DC4">
      <w:pPr>
        <w:pStyle w:val="ListParagraph"/>
        <w:numPr>
          <w:ilvl w:val="0"/>
          <w:numId w:val="25"/>
        </w:numPr>
        <w:adjustRightInd/>
        <w:spacing w:after="160" w:line="259" w:lineRule="auto"/>
        <w:contextualSpacing/>
        <w:rPr>
          <w:rFonts w:asciiTheme="minorHAnsi" w:hAnsiTheme="minorHAnsi"/>
        </w:rPr>
      </w:pPr>
      <w:r w:rsidRPr="00B76444">
        <w:rPr>
          <w:rFonts w:asciiTheme="minorHAnsi" w:hAnsiTheme="minorHAnsi"/>
        </w:rPr>
        <w:t xml:space="preserve">Lab data (ORU messages), within 12 months of the Effective Date. </w:t>
      </w:r>
    </w:p>
    <w:p w14:paraId="2BF2576F" w14:textId="77777777" w:rsidR="00AD6BEC" w:rsidRPr="00B76444" w:rsidRDefault="00AD6BEC" w:rsidP="00323DC4">
      <w:pPr>
        <w:pStyle w:val="ListParagraph"/>
        <w:numPr>
          <w:ilvl w:val="0"/>
          <w:numId w:val="25"/>
        </w:numPr>
        <w:adjustRightInd/>
        <w:spacing w:after="160" w:line="259" w:lineRule="auto"/>
        <w:contextualSpacing/>
        <w:rPr>
          <w:rFonts w:asciiTheme="minorHAnsi" w:hAnsiTheme="minorHAnsi"/>
        </w:rPr>
      </w:pPr>
      <w:r w:rsidRPr="00B76444">
        <w:rPr>
          <w:rFonts w:asciiTheme="minorHAnsi" w:hAnsiTheme="minorHAnsi"/>
        </w:rPr>
        <w:t>Pharmacy data (RDE messages), within 12 months of the Effective Date.</w:t>
      </w:r>
    </w:p>
    <w:p w14:paraId="0B10FAEB" w14:textId="6E352A27" w:rsidR="00AD6BEC" w:rsidRPr="00B76444" w:rsidRDefault="00AD6BEC" w:rsidP="00323DC4">
      <w:pPr>
        <w:pStyle w:val="ListParagraph"/>
        <w:numPr>
          <w:ilvl w:val="0"/>
          <w:numId w:val="25"/>
        </w:numPr>
        <w:adjustRightInd/>
        <w:spacing w:after="160" w:line="259" w:lineRule="auto"/>
        <w:contextualSpacing/>
        <w:rPr>
          <w:rFonts w:asciiTheme="minorHAnsi" w:hAnsiTheme="minorHAnsi"/>
        </w:rPr>
      </w:pPr>
      <w:r w:rsidRPr="00B76444">
        <w:rPr>
          <w:rFonts w:asciiTheme="minorHAnsi" w:hAnsiTheme="minorHAnsi"/>
        </w:rPr>
        <w:t>CCDAs (discharge summaries, transition of care documents), APIs and other data types deemed appropriate and</w:t>
      </w:r>
      <w:r w:rsidR="00695F28">
        <w:rPr>
          <w:rFonts w:asciiTheme="minorHAnsi" w:hAnsiTheme="minorHAnsi"/>
        </w:rPr>
        <w:t xml:space="preserve"> of high value by the Parties</w:t>
      </w:r>
      <w:r w:rsidR="00695F28" w:rsidRPr="00B76444">
        <w:rPr>
          <w:rFonts w:asciiTheme="minorHAnsi" w:hAnsiTheme="minorHAnsi"/>
        </w:rPr>
        <w:t xml:space="preserve">.  </w:t>
      </w:r>
      <w:r w:rsidR="00695F28">
        <w:rPr>
          <w:rFonts w:asciiTheme="minorHAnsi" w:hAnsiTheme="minorHAnsi"/>
        </w:rPr>
        <w:t>As other Patient Data become relevant to the HIE, t</w:t>
      </w:r>
      <w:r w:rsidR="00695F28" w:rsidRPr="00B76444">
        <w:rPr>
          <w:rFonts w:asciiTheme="minorHAnsi" w:hAnsiTheme="minorHAnsi"/>
        </w:rPr>
        <w:t>he Parties will develop a timeline for contributing that Patient Data</w:t>
      </w:r>
      <w:r w:rsidR="00695F28">
        <w:rPr>
          <w:rFonts w:asciiTheme="minorHAnsi" w:hAnsiTheme="minorHAnsi"/>
        </w:rPr>
        <w:t>.</w:t>
      </w:r>
      <w:r w:rsidRPr="00B76444">
        <w:rPr>
          <w:rFonts w:asciiTheme="minorHAnsi" w:hAnsiTheme="minorHAnsi"/>
        </w:rPr>
        <w:t xml:space="preserve">  </w:t>
      </w:r>
      <w:r w:rsidRPr="00B76444">
        <w:rPr>
          <w:rFonts w:asciiTheme="minorHAnsi" w:hAnsiTheme="minorHAnsi"/>
        </w:rPr>
        <w:br/>
      </w:r>
    </w:p>
    <w:p w14:paraId="2576C8B0" w14:textId="649E7699" w:rsidR="00AD6BEC" w:rsidRDefault="00AD6BEC" w:rsidP="00323DC4">
      <w:pPr>
        <w:pStyle w:val="ListParagraph"/>
        <w:numPr>
          <w:ilvl w:val="0"/>
          <w:numId w:val="23"/>
        </w:numPr>
        <w:rPr>
          <w:rFonts w:asciiTheme="minorHAnsi" w:hAnsiTheme="minorHAnsi"/>
        </w:rPr>
      </w:pPr>
      <w:r>
        <w:rPr>
          <w:rFonts w:asciiTheme="minorHAnsi" w:hAnsiTheme="minorHAnsi"/>
        </w:rPr>
        <w:t>Physician and ambulatory practice Participants will provide the following Patient Data to MX:</w:t>
      </w:r>
    </w:p>
    <w:p w14:paraId="2E38A98B" w14:textId="77777777" w:rsidR="0049446B" w:rsidRDefault="0049446B" w:rsidP="0049446B">
      <w:pPr>
        <w:pStyle w:val="ListParagraph"/>
        <w:ind w:left="1080"/>
        <w:rPr>
          <w:rFonts w:asciiTheme="minorHAnsi" w:hAnsiTheme="minorHAnsi"/>
        </w:rPr>
      </w:pPr>
    </w:p>
    <w:p w14:paraId="58FDCE12" w14:textId="77777777" w:rsidR="00AD6BEC" w:rsidRPr="00B76444" w:rsidRDefault="00AD6BEC" w:rsidP="00323DC4">
      <w:pPr>
        <w:pStyle w:val="ListParagraph"/>
        <w:numPr>
          <w:ilvl w:val="1"/>
          <w:numId w:val="23"/>
        </w:numPr>
        <w:adjustRightInd/>
        <w:spacing w:after="160" w:line="259" w:lineRule="auto"/>
        <w:ind w:left="1440"/>
        <w:contextualSpacing/>
        <w:rPr>
          <w:rFonts w:asciiTheme="minorHAnsi" w:hAnsiTheme="minorHAnsi"/>
        </w:rPr>
      </w:pPr>
      <w:r w:rsidRPr="00B76444">
        <w:rPr>
          <w:rFonts w:asciiTheme="minorHAnsi" w:hAnsiTheme="minorHAnsi"/>
        </w:rPr>
        <w:t>Admit, discharge and transfer data (“</w:t>
      </w:r>
      <w:r w:rsidRPr="00B76444">
        <w:rPr>
          <w:rFonts w:asciiTheme="minorHAnsi" w:hAnsiTheme="minorHAnsi"/>
          <w:b/>
        </w:rPr>
        <w:t>ADT messages”</w:t>
      </w:r>
      <w:r w:rsidRPr="00B76444">
        <w:rPr>
          <w:rFonts w:asciiTheme="minorHAnsi" w:hAnsiTheme="minorHAnsi"/>
        </w:rPr>
        <w:t xml:space="preserve">), </w:t>
      </w:r>
      <w:r>
        <w:rPr>
          <w:rFonts w:asciiTheme="minorHAnsi" w:hAnsiTheme="minorHAnsi"/>
        </w:rPr>
        <w:t xml:space="preserve">or a </w:t>
      </w:r>
      <w:r w:rsidRPr="00EE4974">
        <w:rPr>
          <w:rFonts w:asciiTheme="minorHAnsi" w:hAnsiTheme="minorHAnsi"/>
          <w:b/>
        </w:rPr>
        <w:t>patient roster</w:t>
      </w:r>
      <w:r>
        <w:rPr>
          <w:rFonts w:asciiTheme="minorHAnsi" w:hAnsiTheme="minorHAnsi"/>
        </w:rPr>
        <w:t xml:space="preserve"> if ADT data cannot be provided, </w:t>
      </w:r>
      <w:r w:rsidRPr="00B76444">
        <w:rPr>
          <w:rFonts w:asciiTheme="minorHAnsi" w:hAnsiTheme="minorHAnsi"/>
        </w:rPr>
        <w:t>within 6 months of the Effective Date.</w:t>
      </w:r>
      <w:r>
        <w:rPr>
          <w:rFonts w:asciiTheme="minorHAnsi" w:hAnsiTheme="minorHAnsi"/>
        </w:rPr>
        <w:t xml:space="preserve"> If the Participant provides a patient roster, it must be updated on a regular basis in compliance with MX Policies.</w:t>
      </w:r>
    </w:p>
    <w:p w14:paraId="1BD762FB" w14:textId="77777777" w:rsidR="00AD6BEC" w:rsidRDefault="00AD6BEC" w:rsidP="00323DC4">
      <w:pPr>
        <w:pStyle w:val="ListParagraph"/>
        <w:numPr>
          <w:ilvl w:val="1"/>
          <w:numId w:val="23"/>
        </w:numPr>
        <w:ind w:left="1440"/>
        <w:rPr>
          <w:rFonts w:asciiTheme="minorHAnsi" w:hAnsiTheme="minorHAnsi"/>
        </w:rPr>
      </w:pPr>
      <w:r>
        <w:rPr>
          <w:rFonts w:asciiTheme="minorHAnsi" w:hAnsiTheme="minorHAnsi"/>
        </w:rPr>
        <w:t xml:space="preserve">Lab data from national reference labs </w:t>
      </w:r>
      <w:r w:rsidRPr="00B9206A">
        <w:rPr>
          <w:rFonts w:asciiTheme="minorHAnsi" w:hAnsiTheme="minorHAnsi"/>
        </w:rPr>
        <w:t xml:space="preserve">and transcribed radiology </w:t>
      </w:r>
      <w:r>
        <w:rPr>
          <w:rFonts w:asciiTheme="minorHAnsi" w:hAnsiTheme="minorHAnsi"/>
        </w:rPr>
        <w:t>by signing an authorization form allowing labs to send the Participant’s lab data to MX</w:t>
      </w:r>
    </w:p>
    <w:p w14:paraId="30FCF3E0" w14:textId="77777777" w:rsidR="00AD6BEC" w:rsidRDefault="00AD6BEC" w:rsidP="00323DC4">
      <w:pPr>
        <w:pStyle w:val="ListParagraph"/>
        <w:numPr>
          <w:ilvl w:val="1"/>
          <w:numId w:val="23"/>
        </w:numPr>
        <w:ind w:left="1440"/>
        <w:rPr>
          <w:rFonts w:asciiTheme="minorHAnsi" w:hAnsiTheme="minorHAnsi"/>
        </w:rPr>
      </w:pPr>
      <w:r>
        <w:rPr>
          <w:rFonts w:asciiTheme="minorHAnsi" w:hAnsiTheme="minorHAnsi"/>
        </w:rPr>
        <w:t>CCDAs (care summaries) within 12 months of the Effective Date. If the Participant is unable to send CCDAs to MX, the Participant will be placed in a continuous 6-month follow-up cycle so that the Participant is reminded to send CCDAs to MX when the capability is available.</w:t>
      </w:r>
    </w:p>
    <w:p w14:paraId="7324B728" w14:textId="77777777" w:rsidR="00AD6BEC" w:rsidRPr="002128C7" w:rsidRDefault="00AD6BEC" w:rsidP="00AD6BEC">
      <w:pPr>
        <w:ind w:left="1440"/>
      </w:pPr>
    </w:p>
    <w:p w14:paraId="6293711D" w14:textId="2C5373DC" w:rsidR="00AD6BEC" w:rsidRPr="00B76444" w:rsidRDefault="0049446B" w:rsidP="00323DC4">
      <w:pPr>
        <w:pStyle w:val="ListParagraph"/>
        <w:numPr>
          <w:ilvl w:val="0"/>
          <w:numId w:val="23"/>
        </w:numPr>
        <w:rPr>
          <w:rFonts w:asciiTheme="minorHAnsi" w:hAnsiTheme="minorHAnsi"/>
        </w:rPr>
      </w:pPr>
      <w:r w:rsidRPr="00B76444">
        <w:rPr>
          <w:rFonts w:asciiTheme="minorHAnsi" w:hAnsiTheme="minorHAnsi"/>
        </w:rPr>
        <w:t xml:space="preserve">Health Plan </w:t>
      </w:r>
      <w:r>
        <w:rPr>
          <w:rFonts w:asciiTheme="minorHAnsi" w:hAnsiTheme="minorHAnsi"/>
        </w:rPr>
        <w:t xml:space="preserve">and IPA </w:t>
      </w:r>
      <w:r w:rsidRPr="00B76444">
        <w:rPr>
          <w:rFonts w:asciiTheme="minorHAnsi" w:hAnsiTheme="minorHAnsi"/>
        </w:rPr>
        <w:t xml:space="preserve">Participants will </w:t>
      </w:r>
      <w:r>
        <w:rPr>
          <w:rFonts w:asciiTheme="minorHAnsi" w:hAnsiTheme="minorHAnsi"/>
        </w:rPr>
        <w:t xml:space="preserve">provide the following </w:t>
      </w:r>
      <w:r w:rsidRPr="00B76444">
        <w:rPr>
          <w:rFonts w:asciiTheme="minorHAnsi" w:hAnsiTheme="minorHAnsi"/>
        </w:rPr>
        <w:t xml:space="preserve">Patient Data </w:t>
      </w:r>
      <w:r>
        <w:rPr>
          <w:rFonts w:asciiTheme="minorHAnsi" w:hAnsiTheme="minorHAnsi"/>
        </w:rPr>
        <w:t>to MX</w:t>
      </w:r>
      <w:r w:rsidR="00AD6BEC" w:rsidRPr="00B76444">
        <w:rPr>
          <w:rFonts w:asciiTheme="minorHAnsi" w:hAnsiTheme="minorHAnsi"/>
        </w:rPr>
        <w:t>:</w:t>
      </w:r>
      <w:r w:rsidR="00AD6BEC" w:rsidRPr="00B76444">
        <w:rPr>
          <w:rFonts w:asciiTheme="minorHAnsi" w:hAnsiTheme="minorHAnsi"/>
        </w:rPr>
        <w:br/>
      </w:r>
    </w:p>
    <w:p w14:paraId="4D6761D7" w14:textId="77777777" w:rsidR="00AD6BEC" w:rsidRPr="00B76444" w:rsidRDefault="00AD6BEC" w:rsidP="00323DC4">
      <w:pPr>
        <w:pStyle w:val="ListParagraph"/>
        <w:numPr>
          <w:ilvl w:val="1"/>
          <w:numId w:val="24"/>
        </w:numPr>
        <w:adjustRightInd/>
        <w:spacing w:after="160" w:line="259" w:lineRule="auto"/>
        <w:contextualSpacing/>
        <w:rPr>
          <w:rFonts w:asciiTheme="minorHAnsi" w:hAnsiTheme="minorHAnsi"/>
        </w:rPr>
      </w:pPr>
      <w:r w:rsidRPr="00B76444">
        <w:rPr>
          <w:rFonts w:asciiTheme="minorHAnsi" w:hAnsiTheme="minorHAnsi"/>
        </w:rPr>
        <w:t>Eligibility files for health plan enrollees (that define the identities of lives covered by the health plan), within six months of the Effective Date.</w:t>
      </w:r>
    </w:p>
    <w:p w14:paraId="12215C0F" w14:textId="77777777" w:rsidR="00AD6BEC" w:rsidRPr="00B76444" w:rsidRDefault="00AD6BEC" w:rsidP="00323DC4">
      <w:pPr>
        <w:pStyle w:val="ListParagraph"/>
        <w:numPr>
          <w:ilvl w:val="1"/>
          <w:numId w:val="24"/>
        </w:numPr>
        <w:adjustRightInd/>
        <w:spacing w:after="160" w:line="259" w:lineRule="auto"/>
        <w:contextualSpacing/>
        <w:rPr>
          <w:rFonts w:asciiTheme="minorHAnsi" w:hAnsiTheme="minorHAnsi"/>
        </w:rPr>
      </w:pPr>
      <w:r w:rsidRPr="00B76444">
        <w:rPr>
          <w:rFonts w:asciiTheme="minorHAnsi" w:hAnsiTheme="minorHAnsi"/>
        </w:rPr>
        <w:lastRenderedPageBreak/>
        <w:t xml:space="preserve">Claims data for health plan enrollees in either X12 or CSV, within 12 months of the Effective Date. </w:t>
      </w:r>
      <w:r w:rsidRPr="00B76444">
        <w:rPr>
          <w:rFonts w:asciiTheme="minorHAnsi" w:hAnsiTheme="minorHAnsi"/>
        </w:rPr>
        <w:br/>
      </w:r>
    </w:p>
    <w:p w14:paraId="688D8C27" w14:textId="79B8A494" w:rsidR="007138DA" w:rsidRPr="00AD6BEC" w:rsidRDefault="00AD6BEC" w:rsidP="00323DC4">
      <w:pPr>
        <w:pStyle w:val="ListParagraph"/>
        <w:numPr>
          <w:ilvl w:val="0"/>
          <w:numId w:val="23"/>
        </w:numPr>
        <w:rPr>
          <w:rFonts w:asciiTheme="minorHAnsi" w:hAnsiTheme="minorHAnsi"/>
        </w:rPr>
      </w:pPr>
      <w:r w:rsidRPr="00B76444">
        <w:rPr>
          <w:rFonts w:asciiTheme="minorHAnsi" w:hAnsiTheme="minorHAnsi"/>
        </w:rPr>
        <w:t>Participant must refrain from sending sensitive health information (e.g., substance abuse treatment information or self-pay information) that may be restricted from disclosure by local, state, district, and federal law. Participants are responsible for complying with applicable laws and for filtering any information that should not be provided or disclosed to MX.</w:t>
      </w:r>
      <w:bookmarkEnd w:id="104"/>
    </w:p>
    <w:p w14:paraId="1946B01A" w14:textId="77777777" w:rsidR="007138DA" w:rsidRPr="00FD48E2" w:rsidRDefault="007138DA" w:rsidP="007138DA"/>
    <w:p w14:paraId="47DE998E" w14:textId="77777777" w:rsidR="007138DA" w:rsidRPr="00FD48E2" w:rsidRDefault="007138DA" w:rsidP="00323DC4">
      <w:pPr>
        <w:pStyle w:val="ListParagraph"/>
        <w:numPr>
          <w:ilvl w:val="0"/>
          <w:numId w:val="22"/>
        </w:numPr>
        <w:rPr>
          <w:rFonts w:asciiTheme="minorHAnsi" w:hAnsiTheme="minorHAnsi"/>
          <w:b/>
        </w:rPr>
      </w:pPr>
      <w:r w:rsidRPr="00FD48E2">
        <w:rPr>
          <w:rFonts w:asciiTheme="minorHAnsi" w:hAnsiTheme="minorHAnsi"/>
          <w:b/>
        </w:rPr>
        <w:t xml:space="preserve"> Participant Data Access Policies</w:t>
      </w:r>
    </w:p>
    <w:p w14:paraId="41B5BAB2" w14:textId="77777777" w:rsidR="007138DA" w:rsidRPr="00FD48E2" w:rsidRDefault="007138DA" w:rsidP="007138DA">
      <w:pPr>
        <w:rPr>
          <w:b/>
        </w:rPr>
      </w:pPr>
    </w:p>
    <w:p w14:paraId="755EBCFD" w14:textId="73C81DE5" w:rsidR="00E214A4" w:rsidRPr="00FD48E2" w:rsidRDefault="007138DA" w:rsidP="007138DA">
      <w:r w:rsidRPr="00FD48E2">
        <w:t>As detailed in the Policies, the Participant shall develop, maintain and comply with written requirements that govern Participant’s and Authorized Users’ access to Systems and use of protected health information.  Those written requirements must be consistent with the Agreement, and shall be provided to MX upon request.</w:t>
      </w:r>
      <w:r w:rsidR="00AA1F48" w:rsidRPr="00FD48E2">
        <w:t xml:space="preserve"> </w:t>
      </w:r>
      <w:bookmarkStart w:id="105" w:name="El2jc2O"/>
      <w:r w:rsidR="00152177" w:rsidRPr="00FD48E2">
        <w:rPr>
          <w:b/>
          <w:color w:val="FF0000"/>
          <w:kern w:val="28"/>
        </w:rPr>
        <w:br w:type="page"/>
      </w:r>
      <w:bookmarkEnd w:id="105"/>
    </w:p>
    <w:p w14:paraId="64074FE8" w14:textId="77777777" w:rsidR="00E214A4" w:rsidRPr="00FD48E2" w:rsidRDefault="00E214A4" w:rsidP="00E214A4">
      <w:pPr>
        <w:tabs>
          <w:tab w:val="left" w:pos="90"/>
        </w:tabs>
        <w:spacing w:after="240"/>
        <w:ind w:left="90"/>
        <w:jc w:val="center"/>
        <w:outlineLvl w:val="0"/>
        <w:rPr>
          <w:rFonts w:eastAsia="Times New Roman"/>
          <w:b/>
          <w:kern w:val="28"/>
        </w:rPr>
      </w:pPr>
      <w:r w:rsidRPr="00FD48E2">
        <w:rPr>
          <w:b/>
          <w:kern w:val="28"/>
        </w:rPr>
        <w:lastRenderedPageBreak/>
        <w:t>Exhibit 2.c.</w:t>
      </w:r>
    </w:p>
    <w:p w14:paraId="07917637" w14:textId="63C7C4FE" w:rsidR="00E214A4" w:rsidRPr="00FD48E2" w:rsidRDefault="00E214A4" w:rsidP="00E214A4">
      <w:pPr>
        <w:tabs>
          <w:tab w:val="left" w:pos="1080"/>
        </w:tabs>
        <w:spacing w:after="240"/>
        <w:jc w:val="center"/>
        <w:rPr>
          <w:rFonts w:eastAsia="Calibri"/>
          <w:b/>
          <w:kern w:val="28"/>
        </w:rPr>
      </w:pPr>
      <w:r w:rsidRPr="00FD48E2">
        <w:rPr>
          <w:rFonts w:eastAsia="Calibri"/>
          <w:b/>
          <w:kern w:val="28"/>
        </w:rPr>
        <w:t>Fees</w:t>
      </w:r>
    </w:p>
    <w:p w14:paraId="4AA1377E" w14:textId="77777777" w:rsidR="00884258" w:rsidRPr="00FD48E2" w:rsidRDefault="00884258" w:rsidP="00884258">
      <w:pPr>
        <w:tabs>
          <w:tab w:val="left" w:pos="1080"/>
        </w:tabs>
        <w:spacing w:after="240"/>
        <w:jc w:val="center"/>
        <w:rPr>
          <w:rFonts w:eastAsia="Calibri"/>
          <w:b/>
          <w:color w:val="FF0000"/>
          <w:kern w:val="28"/>
        </w:rPr>
      </w:pPr>
      <w:r w:rsidRPr="00FD48E2">
        <w:rPr>
          <w:rFonts w:eastAsia="Calibri"/>
          <w:b/>
          <w:color w:val="FF0000"/>
          <w:kern w:val="28"/>
        </w:rPr>
        <w:t>[HOSPITALS and HEALTH SYSTEMS]</w:t>
      </w:r>
    </w:p>
    <w:p w14:paraId="01DD2529" w14:textId="77777777" w:rsidR="00884258" w:rsidRPr="00FD48E2" w:rsidRDefault="00884258" w:rsidP="00E214A4">
      <w:pPr>
        <w:tabs>
          <w:tab w:val="left" w:pos="1080"/>
        </w:tabs>
        <w:spacing w:after="240"/>
        <w:jc w:val="center"/>
        <w:rPr>
          <w:rFonts w:eastAsia="Calibri"/>
          <w:b/>
          <w:kern w:val="28"/>
        </w:rPr>
      </w:pPr>
    </w:p>
    <w:p w14:paraId="7270C3EA" w14:textId="77777777" w:rsidR="00E214A4" w:rsidRPr="00FD48E2" w:rsidRDefault="00E214A4" w:rsidP="00323DC4">
      <w:pPr>
        <w:numPr>
          <w:ilvl w:val="1"/>
          <w:numId w:val="17"/>
        </w:numPr>
        <w:adjustRightInd w:val="0"/>
        <w:spacing w:after="240"/>
        <w:rPr>
          <w:rFonts w:eastAsia="SimSun"/>
          <w:b/>
          <w:u w:val="single"/>
        </w:rPr>
      </w:pPr>
      <w:r w:rsidRPr="00FD48E2">
        <w:rPr>
          <w:rFonts w:eastAsia="SimSun"/>
          <w:b/>
          <w:u w:val="single"/>
        </w:rPr>
        <w:t>Definitions</w:t>
      </w:r>
      <w:r w:rsidRPr="00FD48E2">
        <w:rPr>
          <w:rFonts w:eastAsia="SimSun"/>
        </w:rPr>
        <w:t>. The following definition applies to this Exhibit. Defined terms in this Exhibit that are not set forth below shall have the meaning given to them in the Agreement.</w:t>
      </w:r>
    </w:p>
    <w:p w14:paraId="6B18E117" w14:textId="5FEE04DE" w:rsidR="00E214A4" w:rsidRPr="00FD48E2" w:rsidRDefault="00E214A4" w:rsidP="00E214A4">
      <w:pPr>
        <w:spacing w:before="100" w:beforeAutospacing="1" w:after="100" w:afterAutospacing="1"/>
        <w:ind w:left="720"/>
        <w:rPr>
          <w:rFonts w:eastAsia="Times New Roman"/>
        </w:rPr>
      </w:pPr>
      <w:r w:rsidRPr="00FD48E2">
        <w:rPr>
          <w:rFonts w:eastAsia="SimSun"/>
        </w:rPr>
        <w:t>“</w:t>
      </w:r>
      <w:r w:rsidRPr="00FD48E2">
        <w:rPr>
          <w:b/>
          <w:bCs/>
        </w:rPr>
        <w:t>Annual Net Patient Revenue</w:t>
      </w:r>
      <w:r w:rsidRPr="00FD48E2">
        <w:t xml:space="preserve">” means the combined net patient revenue </w:t>
      </w:r>
      <w:bookmarkStart w:id="106" w:name="_Hlk504982478"/>
      <w:r w:rsidR="00083234">
        <w:t>(revenues without subtracting expenses)</w:t>
      </w:r>
      <w:bookmarkEnd w:id="106"/>
      <w:r w:rsidR="00083234">
        <w:t xml:space="preserve"> </w:t>
      </w:r>
      <w:r w:rsidRPr="00FD48E2">
        <w:t>earned in the State of California by Participant and its affiliated entities, as identified in the Agreement, during its prior fiscal year.</w:t>
      </w:r>
    </w:p>
    <w:p w14:paraId="34801D93" w14:textId="77777777" w:rsidR="00E214A4" w:rsidRPr="00FD48E2" w:rsidRDefault="00E214A4" w:rsidP="00323DC4">
      <w:pPr>
        <w:numPr>
          <w:ilvl w:val="1"/>
          <w:numId w:val="17"/>
        </w:numPr>
        <w:adjustRightInd w:val="0"/>
        <w:spacing w:after="120"/>
        <w:rPr>
          <w:b/>
          <w:u w:val="single"/>
        </w:rPr>
      </w:pPr>
      <w:r w:rsidRPr="00FD48E2">
        <w:rPr>
          <w:b/>
          <w:u w:val="single"/>
        </w:rPr>
        <w:t>Subscription Fees</w:t>
      </w:r>
      <w:r w:rsidRPr="00FD48E2">
        <w:t>. Participant shall pay fees (“</w:t>
      </w:r>
      <w:r w:rsidRPr="00FD48E2">
        <w:rPr>
          <w:b/>
        </w:rPr>
        <w:t>Subscription Fees</w:t>
      </w:r>
      <w:r w:rsidRPr="00FD48E2">
        <w:t xml:space="preserve">”) to MX in accordance with the following: </w:t>
      </w:r>
    </w:p>
    <w:p w14:paraId="31FB71BC" w14:textId="76552804" w:rsidR="00E214A4" w:rsidRPr="00FD48E2" w:rsidRDefault="00E214A4" w:rsidP="00323DC4">
      <w:pPr>
        <w:numPr>
          <w:ilvl w:val="2"/>
          <w:numId w:val="18"/>
        </w:numPr>
        <w:adjustRightInd w:val="0"/>
        <w:spacing w:after="120"/>
      </w:pPr>
      <w:r w:rsidRPr="00FD48E2">
        <w:t>Commencing on the Go-Live-Date, Participant shall pay to MX a quarterly Subscription Fee</w:t>
      </w:r>
      <w:r w:rsidR="00695F28">
        <w:t xml:space="preserve"> for the upcoming quarter</w:t>
      </w:r>
      <w:r w:rsidRPr="00FD48E2">
        <w:t>, which is calculated as follows:</w:t>
      </w:r>
    </w:p>
    <w:p w14:paraId="16471144" w14:textId="77777777" w:rsidR="00E214A4" w:rsidRPr="00FD48E2" w:rsidRDefault="00E214A4" w:rsidP="00323DC4">
      <w:pPr>
        <w:numPr>
          <w:ilvl w:val="3"/>
          <w:numId w:val="18"/>
        </w:numPr>
        <w:adjustRightInd w:val="0"/>
        <w:spacing w:after="120"/>
      </w:pPr>
      <w:r w:rsidRPr="00FD48E2">
        <w:t>Determine the Annual Net Patient Revenue, then</w:t>
      </w:r>
    </w:p>
    <w:p w14:paraId="3F6E1A9F" w14:textId="77777777" w:rsidR="00E214A4" w:rsidRPr="00FD48E2" w:rsidRDefault="00E214A4" w:rsidP="00323DC4">
      <w:pPr>
        <w:numPr>
          <w:ilvl w:val="3"/>
          <w:numId w:val="18"/>
        </w:numPr>
        <w:adjustRightInd w:val="0"/>
        <w:spacing w:after="120"/>
      </w:pPr>
      <w:r w:rsidRPr="00FD48E2">
        <w:t>Determine which Payment Tier in the following table applies to Participant based on the Participant’s total Annual Net Patient Revenue, and divide the designated Annual Subscription Fee from the table by four (4). The resulting quotient is the Participant’s quarterly Subscription Fee.</w:t>
      </w:r>
      <w:r w:rsidRPr="00FD48E2">
        <w:br/>
      </w:r>
    </w:p>
    <w:tbl>
      <w:tblPr>
        <w:tblW w:w="8505" w:type="dxa"/>
        <w:tblInd w:w="378" w:type="dxa"/>
        <w:tblLayout w:type="fixed"/>
        <w:tblLook w:val="04A0" w:firstRow="1" w:lastRow="0" w:firstColumn="1" w:lastColumn="0" w:noHBand="0" w:noVBand="1"/>
      </w:tblPr>
      <w:tblGrid>
        <w:gridCol w:w="5421"/>
        <w:gridCol w:w="3084"/>
      </w:tblGrid>
      <w:tr w:rsidR="00E214A4" w:rsidRPr="00FD48E2" w14:paraId="0138FB20" w14:textId="77777777" w:rsidTr="00E214A4">
        <w:trPr>
          <w:trHeight w:val="179"/>
        </w:trPr>
        <w:tc>
          <w:tcPr>
            <w:tcW w:w="5425" w:type="dxa"/>
            <w:tcBorders>
              <w:top w:val="single" w:sz="4" w:space="0" w:color="auto"/>
              <w:left w:val="single" w:sz="4" w:space="0" w:color="auto"/>
              <w:bottom w:val="single" w:sz="4" w:space="0" w:color="auto"/>
              <w:right w:val="single" w:sz="4" w:space="0" w:color="auto"/>
            </w:tcBorders>
            <w:vAlign w:val="bottom"/>
            <w:hideMark/>
          </w:tcPr>
          <w:p w14:paraId="7E001316" w14:textId="77777777" w:rsidR="00E214A4" w:rsidRPr="00FD48E2" w:rsidRDefault="00E214A4">
            <w:pPr>
              <w:tabs>
                <w:tab w:val="left" w:pos="1440"/>
                <w:tab w:val="left" w:pos="6480"/>
              </w:tabs>
              <w:jc w:val="center"/>
              <w:outlineLvl w:val="7"/>
              <w:rPr>
                <w:b/>
                <w:bCs/>
              </w:rPr>
            </w:pPr>
            <w:r w:rsidRPr="00FD48E2">
              <w:rPr>
                <w:b/>
                <w:bCs/>
              </w:rPr>
              <w:t>Annual Net Patient Revenue “Payment Tier”</w:t>
            </w:r>
          </w:p>
        </w:tc>
        <w:tc>
          <w:tcPr>
            <w:tcW w:w="3086" w:type="dxa"/>
            <w:tcBorders>
              <w:top w:val="single" w:sz="4" w:space="0" w:color="auto"/>
              <w:left w:val="nil"/>
              <w:bottom w:val="single" w:sz="4" w:space="0" w:color="auto"/>
              <w:right w:val="single" w:sz="4" w:space="0" w:color="auto"/>
            </w:tcBorders>
            <w:vAlign w:val="center"/>
            <w:hideMark/>
          </w:tcPr>
          <w:p w14:paraId="63E91E36" w14:textId="77777777" w:rsidR="00E214A4" w:rsidRPr="00FD48E2" w:rsidRDefault="00E214A4">
            <w:pPr>
              <w:jc w:val="center"/>
              <w:rPr>
                <w:b/>
                <w:bCs/>
              </w:rPr>
            </w:pPr>
            <w:r w:rsidRPr="00FD48E2">
              <w:rPr>
                <w:b/>
                <w:bCs/>
              </w:rPr>
              <w:t>Annual Subscription Fee</w:t>
            </w:r>
          </w:p>
        </w:tc>
      </w:tr>
      <w:tr w:rsidR="00E214A4" w:rsidRPr="00FD48E2" w14:paraId="77F104E6" w14:textId="77777777" w:rsidTr="00E214A4">
        <w:trPr>
          <w:trHeight w:val="197"/>
        </w:trPr>
        <w:tc>
          <w:tcPr>
            <w:tcW w:w="5425" w:type="dxa"/>
            <w:tcBorders>
              <w:top w:val="single" w:sz="4" w:space="0" w:color="auto"/>
              <w:left w:val="single" w:sz="4" w:space="0" w:color="auto"/>
              <w:bottom w:val="single" w:sz="4" w:space="0" w:color="auto"/>
              <w:right w:val="single" w:sz="4" w:space="0" w:color="auto"/>
            </w:tcBorders>
            <w:noWrap/>
            <w:vAlign w:val="bottom"/>
            <w:hideMark/>
          </w:tcPr>
          <w:p w14:paraId="0206B79F" w14:textId="77777777" w:rsidR="00E214A4" w:rsidRPr="00FD48E2" w:rsidRDefault="00E214A4">
            <w:pPr>
              <w:jc w:val="center"/>
            </w:pPr>
            <w:r w:rsidRPr="00FD48E2">
              <w:t>&gt;$1 Billion</w:t>
            </w:r>
          </w:p>
        </w:tc>
        <w:tc>
          <w:tcPr>
            <w:tcW w:w="3086" w:type="dxa"/>
            <w:tcBorders>
              <w:top w:val="single" w:sz="4" w:space="0" w:color="auto"/>
              <w:left w:val="nil"/>
              <w:bottom w:val="single" w:sz="4" w:space="0" w:color="auto"/>
              <w:right w:val="single" w:sz="4" w:space="0" w:color="auto"/>
            </w:tcBorders>
            <w:noWrap/>
            <w:vAlign w:val="bottom"/>
            <w:hideMark/>
          </w:tcPr>
          <w:p w14:paraId="56BEFCB1" w14:textId="77777777" w:rsidR="00E214A4" w:rsidRPr="00FD48E2" w:rsidRDefault="00E214A4">
            <w:pPr>
              <w:jc w:val="center"/>
            </w:pPr>
            <w:r w:rsidRPr="00FD48E2">
              <w:t>$100,000</w:t>
            </w:r>
          </w:p>
        </w:tc>
      </w:tr>
      <w:tr w:rsidR="00E214A4" w:rsidRPr="00FD48E2" w14:paraId="32C1BBE8" w14:textId="77777777" w:rsidTr="00E214A4">
        <w:trPr>
          <w:trHeight w:val="197"/>
        </w:trPr>
        <w:tc>
          <w:tcPr>
            <w:tcW w:w="5425" w:type="dxa"/>
            <w:tcBorders>
              <w:top w:val="single" w:sz="4" w:space="0" w:color="auto"/>
              <w:left w:val="single" w:sz="4" w:space="0" w:color="auto"/>
              <w:bottom w:val="single" w:sz="4" w:space="0" w:color="auto"/>
              <w:right w:val="single" w:sz="4" w:space="0" w:color="auto"/>
            </w:tcBorders>
            <w:noWrap/>
            <w:vAlign w:val="bottom"/>
            <w:hideMark/>
          </w:tcPr>
          <w:p w14:paraId="7455E10A" w14:textId="77777777" w:rsidR="00E214A4" w:rsidRPr="00FD48E2" w:rsidRDefault="00E214A4">
            <w:pPr>
              <w:jc w:val="center"/>
            </w:pPr>
            <w:r w:rsidRPr="00FD48E2">
              <w:t>$750 Million to $1 Billion</w:t>
            </w:r>
          </w:p>
        </w:tc>
        <w:tc>
          <w:tcPr>
            <w:tcW w:w="3086" w:type="dxa"/>
            <w:tcBorders>
              <w:top w:val="single" w:sz="4" w:space="0" w:color="auto"/>
              <w:left w:val="nil"/>
              <w:bottom w:val="single" w:sz="4" w:space="0" w:color="auto"/>
              <w:right w:val="single" w:sz="4" w:space="0" w:color="auto"/>
            </w:tcBorders>
            <w:noWrap/>
            <w:vAlign w:val="bottom"/>
            <w:hideMark/>
          </w:tcPr>
          <w:p w14:paraId="1DA735A5" w14:textId="77777777" w:rsidR="00E214A4" w:rsidRPr="00FD48E2" w:rsidRDefault="00E214A4">
            <w:pPr>
              <w:jc w:val="center"/>
            </w:pPr>
            <w:r w:rsidRPr="00FD48E2">
              <w:t>$75,000</w:t>
            </w:r>
          </w:p>
        </w:tc>
      </w:tr>
      <w:tr w:rsidR="00E214A4" w:rsidRPr="00FD48E2" w14:paraId="3C12A030" w14:textId="77777777" w:rsidTr="00E214A4">
        <w:trPr>
          <w:trHeight w:val="197"/>
        </w:trPr>
        <w:tc>
          <w:tcPr>
            <w:tcW w:w="5425" w:type="dxa"/>
            <w:tcBorders>
              <w:top w:val="single" w:sz="4" w:space="0" w:color="auto"/>
              <w:left w:val="single" w:sz="4" w:space="0" w:color="auto"/>
              <w:bottom w:val="single" w:sz="4" w:space="0" w:color="auto"/>
              <w:right w:val="single" w:sz="4" w:space="0" w:color="auto"/>
            </w:tcBorders>
            <w:noWrap/>
            <w:vAlign w:val="bottom"/>
            <w:hideMark/>
          </w:tcPr>
          <w:p w14:paraId="4D527944" w14:textId="77777777" w:rsidR="00E214A4" w:rsidRPr="00FD48E2" w:rsidRDefault="00E214A4">
            <w:pPr>
              <w:jc w:val="center"/>
            </w:pPr>
            <w:r w:rsidRPr="00FD48E2">
              <w:t>$500 Million to $750 Million</w:t>
            </w:r>
          </w:p>
        </w:tc>
        <w:tc>
          <w:tcPr>
            <w:tcW w:w="3086" w:type="dxa"/>
            <w:tcBorders>
              <w:top w:val="single" w:sz="4" w:space="0" w:color="auto"/>
              <w:left w:val="nil"/>
              <w:bottom w:val="single" w:sz="4" w:space="0" w:color="auto"/>
              <w:right w:val="single" w:sz="4" w:space="0" w:color="auto"/>
            </w:tcBorders>
            <w:noWrap/>
            <w:vAlign w:val="bottom"/>
            <w:hideMark/>
          </w:tcPr>
          <w:p w14:paraId="7002F234" w14:textId="77777777" w:rsidR="00E214A4" w:rsidRPr="00FD48E2" w:rsidRDefault="00E214A4">
            <w:pPr>
              <w:jc w:val="center"/>
            </w:pPr>
            <w:r w:rsidRPr="00FD48E2">
              <w:t>$50,000</w:t>
            </w:r>
          </w:p>
        </w:tc>
      </w:tr>
      <w:tr w:rsidR="00E214A4" w:rsidRPr="00FD48E2" w14:paraId="6AA21C7F" w14:textId="77777777" w:rsidTr="00E214A4">
        <w:trPr>
          <w:trHeight w:val="197"/>
        </w:trPr>
        <w:tc>
          <w:tcPr>
            <w:tcW w:w="5425" w:type="dxa"/>
            <w:tcBorders>
              <w:top w:val="nil"/>
              <w:left w:val="single" w:sz="4" w:space="0" w:color="auto"/>
              <w:bottom w:val="single" w:sz="4" w:space="0" w:color="auto"/>
              <w:right w:val="single" w:sz="4" w:space="0" w:color="auto"/>
            </w:tcBorders>
            <w:noWrap/>
            <w:vAlign w:val="bottom"/>
            <w:hideMark/>
          </w:tcPr>
          <w:p w14:paraId="31982F79" w14:textId="77777777" w:rsidR="00E214A4" w:rsidRPr="00FD48E2" w:rsidRDefault="00E214A4">
            <w:pPr>
              <w:jc w:val="center"/>
            </w:pPr>
            <w:r w:rsidRPr="00FD48E2">
              <w:t>$250 Million to $500 Million</w:t>
            </w:r>
          </w:p>
        </w:tc>
        <w:tc>
          <w:tcPr>
            <w:tcW w:w="3086" w:type="dxa"/>
            <w:tcBorders>
              <w:top w:val="single" w:sz="4" w:space="0" w:color="auto"/>
              <w:left w:val="nil"/>
              <w:bottom w:val="single" w:sz="4" w:space="0" w:color="auto"/>
              <w:right w:val="single" w:sz="4" w:space="0" w:color="auto"/>
            </w:tcBorders>
            <w:noWrap/>
            <w:vAlign w:val="bottom"/>
            <w:hideMark/>
          </w:tcPr>
          <w:p w14:paraId="36620D39" w14:textId="77777777" w:rsidR="00E214A4" w:rsidRPr="00FD48E2" w:rsidRDefault="00E214A4">
            <w:pPr>
              <w:jc w:val="center"/>
            </w:pPr>
            <w:r w:rsidRPr="00FD48E2">
              <w:t>$30,000</w:t>
            </w:r>
          </w:p>
        </w:tc>
      </w:tr>
      <w:tr w:rsidR="00E214A4" w:rsidRPr="00FD48E2" w14:paraId="4EA4CC7F" w14:textId="77777777" w:rsidTr="00E214A4">
        <w:trPr>
          <w:trHeight w:val="197"/>
        </w:trPr>
        <w:tc>
          <w:tcPr>
            <w:tcW w:w="5425" w:type="dxa"/>
            <w:tcBorders>
              <w:top w:val="nil"/>
              <w:left w:val="single" w:sz="4" w:space="0" w:color="auto"/>
              <w:bottom w:val="single" w:sz="4" w:space="0" w:color="auto"/>
              <w:right w:val="single" w:sz="4" w:space="0" w:color="auto"/>
            </w:tcBorders>
            <w:noWrap/>
            <w:vAlign w:val="bottom"/>
            <w:hideMark/>
          </w:tcPr>
          <w:p w14:paraId="682C1757" w14:textId="77777777" w:rsidR="00E214A4" w:rsidRPr="00FD48E2" w:rsidRDefault="00E214A4">
            <w:pPr>
              <w:jc w:val="center"/>
            </w:pPr>
            <w:r w:rsidRPr="00FD48E2">
              <w:t>$100 Million to $250 Million</w:t>
            </w:r>
          </w:p>
        </w:tc>
        <w:tc>
          <w:tcPr>
            <w:tcW w:w="3086" w:type="dxa"/>
            <w:tcBorders>
              <w:top w:val="single" w:sz="4" w:space="0" w:color="auto"/>
              <w:left w:val="nil"/>
              <w:bottom w:val="single" w:sz="4" w:space="0" w:color="auto"/>
              <w:right w:val="single" w:sz="4" w:space="0" w:color="auto"/>
            </w:tcBorders>
            <w:noWrap/>
            <w:vAlign w:val="bottom"/>
            <w:hideMark/>
          </w:tcPr>
          <w:p w14:paraId="7E885153" w14:textId="77777777" w:rsidR="00E214A4" w:rsidRPr="00FD48E2" w:rsidRDefault="00E214A4">
            <w:pPr>
              <w:jc w:val="center"/>
            </w:pPr>
            <w:r w:rsidRPr="00FD48E2">
              <w:t>$20,000</w:t>
            </w:r>
          </w:p>
        </w:tc>
      </w:tr>
      <w:tr w:rsidR="00E214A4" w:rsidRPr="00FD48E2" w14:paraId="58CFFC89" w14:textId="77777777" w:rsidTr="00E214A4">
        <w:trPr>
          <w:trHeight w:val="197"/>
        </w:trPr>
        <w:tc>
          <w:tcPr>
            <w:tcW w:w="5425" w:type="dxa"/>
            <w:tcBorders>
              <w:top w:val="nil"/>
              <w:left w:val="single" w:sz="4" w:space="0" w:color="auto"/>
              <w:bottom w:val="single" w:sz="4" w:space="0" w:color="auto"/>
              <w:right w:val="single" w:sz="4" w:space="0" w:color="auto"/>
            </w:tcBorders>
            <w:noWrap/>
            <w:vAlign w:val="bottom"/>
            <w:hideMark/>
          </w:tcPr>
          <w:p w14:paraId="2345FAFB" w14:textId="77777777" w:rsidR="00E214A4" w:rsidRPr="00FD48E2" w:rsidRDefault="00E214A4">
            <w:pPr>
              <w:jc w:val="center"/>
            </w:pPr>
            <w:r w:rsidRPr="00FD48E2">
              <w:t>Less than $100 Million</w:t>
            </w:r>
          </w:p>
        </w:tc>
        <w:tc>
          <w:tcPr>
            <w:tcW w:w="3086" w:type="dxa"/>
            <w:tcBorders>
              <w:top w:val="single" w:sz="4" w:space="0" w:color="auto"/>
              <w:left w:val="nil"/>
              <w:bottom w:val="single" w:sz="4" w:space="0" w:color="auto"/>
              <w:right w:val="single" w:sz="4" w:space="0" w:color="auto"/>
            </w:tcBorders>
            <w:noWrap/>
            <w:vAlign w:val="bottom"/>
            <w:hideMark/>
          </w:tcPr>
          <w:p w14:paraId="4EBA36AA" w14:textId="77777777" w:rsidR="00E214A4" w:rsidRPr="00FD48E2" w:rsidRDefault="00E214A4">
            <w:pPr>
              <w:jc w:val="center"/>
            </w:pPr>
            <w:r w:rsidRPr="00FD48E2">
              <w:t>$10,000</w:t>
            </w:r>
          </w:p>
        </w:tc>
      </w:tr>
    </w:tbl>
    <w:p w14:paraId="3E17F95F" w14:textId="718BA9B3" w:rsidR="00E214A4" w:rsidRPr="00FD48E2" w:rsidRDefault="00695F28" w:rsidP="00323DC4">
      <w:pPr>
        <w:numPr>
          <w:ilvl w:val="1"/>
          <w:numId w:val="26"/>
        </w:numPr>
        <w:adjustRightInd w:val="0"/>
        <w:spacing w:before="240" w:after="120"/>
      </w:pPr>
      <w:r w:rsidRPr="00695F28">
        <w:rPr>
          <w:b/>
          <w:u w:val="single"/>
        </w:rPr>
        <w:t>Invoices</w:t>
      </w:r>
      <w:r>
        <w:t xml:space="preserve">. </w:t>
      </w:r>
      <w:r w:rsidR="00E214A4" w:rsidRPr="00FD48E2">
        <w:t>Participant shall pay all amounts due to MX within thirty (30) days of receipt of MX’s invoice.</w:t>
      </w:r>
      <w:r w:rsidR="00245C01" w:rsidRPr="00FD48E2">
        <w:t xml:space="preserve">  </w:t>
      </w:r>
      <w:r w:rsidR="00E214A4" w:rsidRPr="00FD48E2">
        <w:br/>
      </w:r>
    </w:p>
    <w:p w14:paraId="38C6970A" w14:textId="77777777" w:rsidR="00E214A4" w:rsidRPr="00FD48E2" w:rsidRDefault="00E214A4" w:rsidP="00323DC4">
      <w:pPr>
        <w:numPr>
          <w:ilvl w:val="1"/>
          <w:numId w:val="19"/>
        </w:numPr>
        <w:adjustRightInd w:val="0"/>
        <w:spacing w:after="120"/>
        <w:rPr>
          <w:b/>
          <w:u w:val="single"/>
        </w:rPr>
      </w:pPr>
      <w:r w:rsidRPr="00FD48E2">
        <w:rPr>
          <w:b/>
          <w:u w:val="single"/>
        </w:rPr>
        <w:t>Pro-Rated Subscription Fees</w:t>
      </w:r>
      <w:r w:rsidRPr="00FD48E2">
        <w:t>.</w:t>
      </w:r>
    </w:p>
    <w:p w14:paraId="359D3931" w14:textId="77777777" w:rsidR="00E214A4" w:rsidRPr="00FD48E2" w:rsidRDefault="00E214A4" w:rsidP="00323DC4">
      <w:pPr>
        <w:numPr>
          <w:ilvl w:val="2"/>
          <w:numId w:val="19"/>
        </w:numPr>
        <w:adjustRightInd w:val="0"/>
        <w:spacing w:after="120"/>
      </w:pPr>
      <w:r w:rsidRPr="00FD48E2">
        <w:rPr>
          <w:i/>
        </w:rPr>
        <w:t>Following Go-Live Date</w:t>
      </w:r>
      <w:r w:rsidRPr="00FD48E2">
        <w:t xml:space="preserve">. If Participant’s Go-Live Date occurs during a Calendar Quarter, Participant shall pay pro-rated Subscription Fees for that Calendar Quarter equal to: (i) Participant’s Subscription Fees (calculated pursuant to Section 2 of this </w:t>
      </w:r>
      <w:r w:rsidRPr="00FD48E2">
        <w:rPr>
          <w:b/>
          <w:u w:val="single"/>
        </w:rPr>
        <w:t>Exhibit 2.c</w:t>
      </w:r>
      <w:r w:rsidRPr="00FD48E2">
        <w:t xml:space="preserve">), multiplied by (ii) the number of days from the Go-Live Date to the end of that Calendar Quarter, and divided by (iii) the total number of days in that Calendar Quarter. </w:t>
      </w:r>
    </w:p>
    <w:p w14:paraId="6BA7EF7B" w14:textId="185CA9AC" w:rsidR="00E214A4" w:rsidRPr="00FD48E2" w:rsidRDefault="00E214A4" w:rsidP="00323DC4">
      <w:pPr>
        <w:numPr>
          <w:ilvl w:val="2"/>
          <w:numId w:val="19"/>
        </w:numPr>
        <w:adjustRightInd w:val="0"/>
        <w:spacing w:after="120"/>
      </w:pPr>
      <w:r w:rsidRPr="00FD48E2">
        <w:rPr>
          <w:i/>
        </w:rPr>
        <w:lastRenderedPageBreak/>
        <w:t>Upon Termination</w:t>
      </w:r>
      <w:r w:rsidRPr="00FD48E2">
        <w:t xml:space="preserve">. If Participant terminates the Agreement with or without cause or if MX terminates the Agreement, then Participant shall owe to MX all Subscription Fees accrued up to and through the termination date. If the termination date occurs during a Calendar Quarter, Participant shall pay pro-rated Subscription Fees which shall equal: (i) Participant’s Subscription Fees (calculated pursuant to Section 2 of this </w:t>
      </w:r>
      <w:r w:rsidRPr="00FD48E2">
        <w:rPr>
          <w:b/>
          <w:u w:val="single"/>
        </w:rPr>
        <w:t>Exhibit 2.c</w:t>
      </w:r>
      <w:r w:rsidRPr="00FD48E2">
        <w:t xml:space="preserve">), multiplied by (ii) the number of days from the beginning of that Calendar Quarter through the termination date, and divided by (iii) the total number of days in that Calendar Quarter. </w:t>
      </w:r>
    </w:p>
    <w:p w14:paraId="6EC086BC" w14:textId="0E711E0D" w:rsidR="00E214A4" w:rsidRPr="00FD48E2" w:rsidRDefault="00E214A4" w:rsidP="00323DC4">
      <w:pPr>
        <w:numPr>
          <w:ilvl w:val="2"/>
          <w:numId w:val="19"/>
        </w:numPr>
        <w:adjustRightInd w:val="0"/>
        <w:spacing w:after="240"/>
      </w:pPr>
      <w:r w:rsidRPr="00FD48E2">
        <w:t>Participant shall pay all amounts due to MX within thirty (30) days of receipt of MX’s invoice.</w:t>
      </w:r>
    </w:p>
    <w:p w14:paraId="26D6DC48" w14:textId="6B3C3C2C" w:rsidR="00E214A4" w:rsidRPr="00FD48E2" w:rsidRDefault="00E214A4" w:rsidP="00323DC4">
      <w:pPr>
        <w:pStyle w:val="ListParagraph"/>
        <w:numPr>
          <w:ilvl w:val="1"/>
          <w:numId w:val="19"/>
        </w:numPr>
        <w:spacing w:after="240"/>
        <w:contextualSpacing/>
        <w:rPr>
          <w:rFonts w:asciiTheme="minorHAnsi" w:hAnsiTheme="minorHAnsi"/>
        </w:rPr>
      </w:pPr>
      <w:bookmarkStart w:id="107" w:name="_Hlk487018478"/>
      <w:r w:rsidRPr="00FD48E2">
        <w:rPr>
          <w:rFonts w:asciiTheme="minorHAnsi" w:hAnsiTheme="minorHAnsi"/>
          <w:b/>
          <w:u w:val="single"/>
        </w:rPr>
        <w:t>Temporary Fee Holiday</w:t>
      </w:r>
      <w:r w:rsidRPr="00FD48E2">
        <w:rPr>
          <w:rFonts w:asciiTheme="minorHAnsi" w:hAnsiTheme="minorHAnsi"/>
        </w:rPr>
        <w:t>.   Notwithstanding any o</w:t>
      </w:r>
      <w:bookmarkStart w:id="108" w:name="_Hlk487017266"/>
      <w:r w:rsidRPr="00FD48E2">
        <w:rPr>
          <w:rFonts w:asciiTheme="minorHAnsi" w:hAnsiTheme="minorHAnsi"/>
        </w:rPr>
        <w:t xml:space="preserve">ther provision of this Exhibit, Participant shall not owe or pay Subscription Fees to MX from </w:t>
      </w:r>
      <w:r w:rsidR="009D52AC" w:rsidRPr="00FD48E2">
        <w:rPr>
          <w:rFonts w:asciiTheme="minorHAnsi" w:hAnsiTheme="minorHAnsi"/>
        </w:rPr>
        <w:t xml:space="preserve">the Effective Date </w:t>
      </w:r>
      <w:r w:rsidRPr="00FD48E2">
        <w:rPr>
          <w:rFonts w:asciiTheme="minorHAnsi" w:hAnsiTheme="minorHAnsi"/>
        </w:rPr>
        <w:t>through June 30, 2018 if:</w:t>
      </w:r>
      <w:r w:rsidRPr="00FD48E2">
        <w:rPr>
          <w:rFonts w:asciiTheme="minorHAnsi" w:hAnsiTheme="minorHAnsi"/>
        </w:rPr>
        <w:br/>
      </w:r>
    </w:p>
    <w:p w14:paraId="1BCD819D" w14:textId="63B02537" w:rsidR="00E214A4" w:rsidRPr="00FD48E2" w:rsidRDefault="00E214A4" w:rsidP="00323DC4">
      <w:pPr>
        <w:pStyle w:val="ListParagraph"/>
        <w:numPr>
          <w:ilvl w:val="3"/>
          <w:numId w:val="19"/>
        </w:numPr>
        <w:spacing w:after="240"/>
        <w:contextualSpacing/>
        <w:rPr>
          <w:rFonts w:asciiTheme="minorHAnsi" w:hAnsiTheme="minorHAnsi"/>
        </w:rPr>
      </w:pPr>
      <w:bookmarkStart w:id="109" w:name="_Hlk488670031"/>
      <w:r w:rsidRPr="00FD48E2">
        <w:rPr>
          <w:rFonts w:asciiTheme="minorHAnsi" w:hAnsiTheme="minorHAnsi"/>
        </w:rPr>
        <w:t xml:space="preserve">Participant complies at all times with the data contribution requirements set forth in this Agreement, including timely set up of data feeds </w:t>
      </w:r>
      <w:r w:rsidR="004972F3" w:rsidRPr="00FD48E2">
        <w:rPr>
          <w:rFonts w:asciiTheme="minorHAnsi" w:hAnsiTheme="minorHAnsi"/>
        </w:rPr>
        <w:t>consistent with Data Submission G</w:t>
      </w:r>
      <w:r w:rsidR="009D52AC" w:rsidRPr="00FD48E2">
        <w:rPr>
          <w:rFonts w:asciiTheme="minorHAnsi" w:hAnsiTheme="minorHAnsi"/>
        </w:rPr>
        <w:t xml:space="preserve">uidelines </w:t>
      </w:r>
      <w:r w:rsidRPr="00FD48E2">
        <w:rPr>
          <w:rFonts w:asciiTheme="minorHAnsi" w:hAnsiTheme="minorHAnsi"/>
        </w:rPr>
        <w:t>for ADTs, ORUs and RDEs</w:t>
      </w:r>
      <w:r w:rsidR="00413F1D" w:rsidRPr="00FD48E2">
        <w:rPr>
          <w:rFonts w:asciiTheme="minorHAnsi" w:hAnsiTheme="minorHAnsi"/>
        </w:rPr>
        <w:t xml:space="preserve">, </w:t>
      </w:r>
      <w:bookmarkStart w:id="110" w:name="_Hlk488670538"/>
      <w:r w:rsidR="00413F1D" w:rsidRPr="00FD48E2">
        <w:rPr>
          <w:rFonts w:asciiTheme="minorHAnsi" w:hAnsiTheme="minorHAnsi"/>
        </w:rPr>
        <w:t>and the provision of data necessary for MX’s notification services to Participants</w:t>
      </w:r>
      <w:r w:rsidRPr="00FD48E2">
        <w:rPr>
          <w:rFonts w:asciiTheme="minorHAnsi" w:hAnsiTheme="minorHAnsi"/>
        </w:rPr>
        <w:t xml:space="preserve">; </w:t>
      </w:r>
      <w:bookmarkEnd w:id="110"/>
      <w:r w:rsidRPr="00FD48E2">
        <w:rPr>
          <w:rFonts w:asciiTheme="minorHAnsi" w:hAnsiTheme="minorHAnsi"/>
        </w:rPr>
        <w:br/>
      </w:r>
    </w:p>
    <w:p w14:paraId="3BD05A12" w14:textId="671247C6" w:rsidR="006C3BCF" w:rsidRPr="00FD48E2" w:rsidRDefault="00E214A4" w:rsidP="00323DC4">
      <w:pPr>
        <w:pStyle w:val="ListParagraph"/>
        <w:numPr>
          <w:ilvl w:val="3"/>
          <w:numId w:val="19"/>
        </w:numPr>
        <w:spacing w:after="240"/>
        <w:contextualSpacing/>
        <w:rPr>
          <w:rFonts w:asciiTheme="minorHAnsi" w:hAnsiTheme="minorHAnsi"/>
        </w:rPr>
      </w:pPr>
      <w:r w:rsidRPr="00FD48E2">
        <w:rPr>
          <w:rFonts w:asciiTheme="minorHAnsi" w:hAnsiTheme="minorHAnsi"/>
        </w:rPr>
        <w:t>Participant complies at all times with the Policies;</w:t>
      </w:r>
      <w:bookmarkEnd w:id="108"/>
      <w:r w:rsidR="009D52AC" w:rsidRPr="00FD48E2">
        <w:rPr>
          <w:rFonts w:asciiTheme="minorHAnsi" w:hAnsiTheme="minorHAnsi"/>
        </w:rPr>
        <w:t xml:space="preserve"> and</w:t>
      </w:r>
      <w:r w:rsidR="006C3BCF" w:rsidRPr="00FD48E2">
        <w:rPr>
          <w:rFonts w:asciiTheme="minorHAnsi" w:hAnsiTheme="minorHAnsi"/>
        </w:rPr>
        <w:br/>
      </w:r>
    </w:p>
    <w:p w14:paraId="70DF2E57" w14:textId="64BB279F" w:rsidR="003071B8" w:rsidRPr="00FD48E2" w:rsidRDefault="00086AE0" w:rsidP="00323DC4">
      <w:pPr>
        <w:pStyle w:val="ListParagraph"/>
        <w:numPr>
          <w:ilvl w:val="3"/>
          <w:numId w:val="19"/>
        </w:numPr>
        <w:adjustRightInd/>
        <w:spacing w:after="240"/>
        <w:contextualSpacing/>
        <w:rPr>
          <w:rFonts w:asciiTheme="minorHAnsi" w:hAnsiTheme="minorHAnsi"/>
        </w:rPr>
      </w:pPr>
      <w:r w:rsidRPr="00FD48E2">
        <w:rPr>
          <w:rFonts w:asciiTheme="minorHAnsi" w:hAnsiTheme="minorHAnsi"/>
        </w:rPr>
        <w:t xml:space="preserve">Within </w:t>
      </w:r>
      <w:bookmarkStart w:id="111" w:name="_Hlk487029180"/>
      <w:r w:rsidR="00C570E7" w:rsidRPr="00FD48E2">
        <w:rPr>
          <w:rFonts w:asciiTheme="minorHAnsi" w:hAnsiTheme="minorHAnsi"/>
        </w:rPr>
        <w:t>thirty</w:t>
      </w:r>
      <w:r w:rsidRPr="00FD48E2">
        <w:rPr>
          <w:rFonts w:asciiTheme="minorHAnsi" w:hAnsiTheme="minorHAnsi"/>
        </w:rPr>
        <w:t xml:space="preserve"> days of the Effective Date</w:t>
      </w:r>
      <w:bookmarkEnd w:id="111"/>
      <w:r w:rsidRPr="00FD48E2">
        <w:rPr>
          <w:rFonts w:asciiTheme="minorHAnsi" w:hAnsiTheme="minorHAnsi"/>
        </w:rPr>
        <w:t>, Participant identif</w:t>
      </w:r>
      <w:r w:rsidR="00C570E7" w:rsidRPr="00FD48E2">
        <w:rPr>
          <w:rFonts w:asciiTheme="minorHAnsi" w:hAnsiTheme="minorHAnsi"/>
        </w:rPr>
        <w:t>ies</w:t>
      </w:r>
      <w:r w:rsidRPr="00FD48E2">
        <w:rPr>
          <w:rFonts w:asciiTheme="minorHAnsi" w:hAnsiTheme="minorHAnsi"/>
        </w:rPr>
        <w:t xml:space="preserve"> one of its Personnel who will serve as the primary point of contact for MX and as the person responsible for training all Participant End Users. </w:t>
      </w:r>
      <w:r w:rsidR="00C570E7" w:rsidRPr="00FD48E2">
        <w:rPr>
          <w:rFonts w:asciiTheme="minorHAnsi" w:hAnsiTheme="minorHAnsi"/>
        </w:rPr>
        <w:t xml:space="preserve"> Within</w:t>
      </w:r>
      <w:r w:rsidRPr="00FD48E2">
        <w:rPr>
          <w:rFonts w:asciiTheme="minorHAnsi" w:hAnsiTheme="minorHAnsi"/>
        </w:rPr>
        <w:t xml:space="preserve"> forty-five days of the Effective Date</w:t>
      </w:r>
      <w:r w:rsidR="00C570E7" w:rsidRPr="00FD48E2">
        <w:rPr>
          <w:rFonts w:asciiTheme="minorHAnsi" w:hAnsiTheme="minorHAnsi"/>
        </w:rPr>
        <w:t>,</w:t>
      </w:r>
      <w:r w:rsidRPr="00FD48E2">
        <w:rPr>
          <w:rFonts w:asciiTheme="minorHAnsi" w:hAnsiTheme="minorHAnsi"/>
        </w:rPr>
        <w:t xml:space="preserve"> </w:t>
      </w:r>
      <w:r w:rsidR="00C570E7" w:rsidRPr="00FD48E2">
        <w:rPr>
          <w:rFonts w:asciiTheme="minorHAnsi" w:hAnsiTheme="minorHAnsi"/>
        </w:rPr>
        <w:t>the primary contact person</w:t>
      </w:r>
      <w:r w:rsidRPr="00FD48E2">
        <w:rPr>
          <w:rFonts w:asciiTheme="minorHAnsi" w:hAnsiTheme="minorHAnsi"/>
        </w:rPr>
        <w:t xml:space="preserve"> shall</w:t>
      </w:r>
      <w:r w:rsidR="00C570E7" w:rsidRPr="00FD48E2">
        <w:rPr>
          <w:rFonts w:asciiTheme="minorHAnsi" w:hAnsiTheme="minorHAnsi"/>
        </w:rPr>
        <w:t xml:space="preserve"> attend</w:t>
      </w:r>
      <w:r w:rsidRPr="00FD48E2">
        <w:rPr>
          <w:rFonts w:asciiTheme="minorHAnsi" w:hAnsiTheme="minorHAnsi"/>
        </w:rPr>
        <w:t xml:space="preserve"> at least one MX </w:t>
      </w:r>
      <w:r w:rsidR="00C570E7" w:rsidRPr="00FD48E2">
        <w:rPr>
          <w:rFonts w:asciiTheme="minorHAnsi" w:hAnsiTheme="minorHAnsi"/>
        </w:rPr>
        <w:t>training session</w:t>
      </w:r>
      <w:r w:rsidRPr="00FD48E2">
        <w:rPr>
          <w:rFonts w:asciiTheme="minorHAnsi" w:hAnsiTheme="minorHAnsi"/>
        </w:rPr>
        <w:t>, and shall</w:t>
      </w:r>
      <w:r w:rsidR="00C570E7" w:rsidRPr="00FD48E2">
        <w:rPr>
          <w:rFonts w:asciiTheme="minorHAnsi" w:hAnsiTheme="minorHAnsi"/>
        </w:rPr>
        <w:t xml:space="preserve"> similarly</w:t>
      </w:r>
      <w:r w:rsidRPr="00FD48E2">
        <w:rPr>
          <w:rFonts w:asciiTheme="minorHAnsi" w:hAnsiTheme="minorHAnsi"/>
        </w:rPr>
        <w:t xml:space="preserve"> </w:t>
      </w:r>
      <w:r w:rsidR="00C570E7" w:rsidRPr="00FD48E2">
        <w:rPr>
          <w:rFonts w:asciiTheme="minorHAnsi" w:hAnsiTheme="minorHAnsi"/>
        </w:rPr>
        <w:t>train</w:t>
      </w:r>
      <w:r w:rsidRPr="00FD48E2">
        <w:rPr>
          <w:rFonts w:asciiTheme="minorHAnsi" w:hAnsiTheme="minorHAnsi"/>
        </w:rPr>
        <w:t xml:space="preserve"> all </w:t>
      </w:r>
      <w:r w:rsidR="00C570E7" w:rsidRPr="00FD48E2">
        <w:rPr>
          <w:rFonts w:asciiTheme="minorHAnsi" w:hAnsiTheme="minorHAnsi"/>
        </w:rPr>
        <w:t>Participant End Users by June 30, 2018</w:t>
      </w:r>
      <w:r w:rsidRPr="00FD48E2">
        <w:rPr>
          <w:rFonts w:asciiTheme="minorHAnsi" w:hAnsiTheme="minorHAnsi"/>
        </w:rPr>
        <w:t xml:space="preserve">. </w:t>
      </w:r>
      <w:bookmarkEnd w:id="109"/>
      <w:r w:rsidR="003071B8" w:rsidRPr="00FD48E2">
        <w:rPr>
          <w:rFonts w:asciiTheme="minorHAnsi" w:hAnsiTheme="minorHAnsi"/>
        </w:rPr>
        <w:br/>
      </w:r>
    </w:p>
    <w:p w14:paraId="6ADEDCDA" w14:textId="62BA6E82" w:rsidR="007416EB" w:rsidRPr="00FD48E2" w:rsidRDefault="003071B8" w:rsidP="00323DC4">
      <w:pPr>
        <w:pStyle w:val="ListParagraph"/>
        <w:numPr>
          <w:ilvl w:val="1"/>
          <w:numId w:val="19"/>
        </w:numPr>
        <w:adjustRightInd/>
        <w:spacing w:after="240"/>
        <w:contextualSpacing/>
        <w:rPr>
          <w:rFonts w:asciiTheme="minorHAnsi" w:hAnsiTheme="minorHAnsi"/>
        </w:rPr>
      </w:pPr>
      <w:bookmarkStart w:id="112" w:name="_Hlk489450288"/>
      <w:r w:rsidRPr="00FD48E2">
        <w:rPr>
          <w:rFonts w:asciiTheme="minorHAnsi" w:hAnsiTheme="minorHAnsi"/>
          <w:b/>
          <w:u w:val="single"/>
        </w:rPr>
        <w:t>Implementation Fees</w:t>
      </w:r>
      <w:r w:rsidRPr="00FD48E2">
        <w:rPr>
          <w:rFonts w:asciiTheme="minorHAnsi" w:hAnsiTheme="minorHAnsi"/>
        </w:rPr>
        <w:t xml:space="preserve">. </w:t>
      </w:r>
      <w:r w:rsidR="007416EB" w:rsidRPr="00FD48E2">
        <w:rPr>
          <w:rFonts w:asciiTheme="minorHAnsi" w:hAnsiTheme="minorHAnsi"/>
        </w:rPr>
        <w:br/>
        <w:t xml:space="preserve"> </w:t>
      </w:r>
      <w:r w:rsidRPr="00FD48E2">
        <w:rPr>
          <w:rFonts w:asciiTheme="minorHAnsi" w:hAnsiTheme="minorHAnsi"/>
        </w:rPr>
        <w:t xml:space="preserve"> </w:t>
      </w:r>
    </w:p>
    <w:p w14:paraId="761FDA0A" w14:textId="09BAF3F3" w:rsidR="003071B8" w:rsidRPr="00FD48E2" w:rsidRDefault="007416EB" w:rsidP="00323DC4">
      <w:pPr>
        <w:pStyle w:val="ListParagraph"/>
        <w:numPr>
          <w:ilvl w:val="2"/>
          <w:numId w:val="19"/>
        </w:numPr>
        <w:adjustRightInd/>
        <w:spacing w:after="240"/>
        <w:contextualSpacing/>
        <w:rPr>
          <w:rFonts w:asciiTheme="minorHAnsi" w:hAnsiTheme="minorHAnsi"/>
        </w:rPr>
      </w:pPr>
      <w:r w:rsidRPr="00FD48E2">
        <w:rPr>
          <w:rFonts w:asciiTheme="minorHAnsi" w:hAnsiTheme="minorHAnsi"/>
          <w:b/>
          <w:u w:val="single"/>
        </w:rPr>
        <w:t>Amount</w:t>
      </w:r>
      <w:r w:rsidRPr="00FD48E2">
        <w:rPr>
          <w:rFonts w:asciiTheme="minorHAnsi" w:hAnsiTheme="minorHAnsi"/>
        </w:rPr>
        <w:t xml:space="preserve">.  </w:t>
      </w:r>
      <w:r w:rsidR="003071B8" w:rsidRPr="00FD48E2">
        <w:rPr>
          <w:rFonts w:asciiTheme="minorHAnsi" w:hAnsiTheme="minorHAnsi"/>
        </w:rPr>
        <w:t>Participant shall pay the following fees (“</w:t>
      </w:r>
      <w:r w:rsidR="003071B8" w:rsidRPr="00FD48E2">
        <w:rPr>
          <w:rFonts w:asciiTheme="minorHAnsi" w:hAnsiTheme="minorHAnsi"/>
          <w:b/>
        </w:rPr>
        <w:t>Implementation Fees</w:t>
      </w:r>
      <w:r w:rsidR="003071B8" w:rsidRPr="00FD48E2">
        <w:rPr>
          <w:rFonts w:asciiTheme="minorHAnsi" w:hAnsiTheme="minorHAnsi"/>
        </w:rPr>
        <w:t xml:space="preserve">”) to MX in exchange for implementation services performed by MX: </w:t>
      </w:r>
      <w:r w:rsidR="0073684D" w:rsidRPr="00FD48E2">
        <w:rPr>
          <w:rFonts w:asciiTheme="minorHAnsi" w:hAnsiTheme="minorHAnsi"/>
        </w:rPr>
        <w:br/>
      </w:r>
    </w:p>
    <w:p w14:paraId="3EFC9849" w14:textId="77777777" w:rsidR="003071B8" w:rsidRPr="00FD48E2" w:rsidRDefault="003071B8" w:rsidP="00323DC4">
      <w:pPr>
        <w:pStyle w:val="ListParagraph"/>
        <w:numPr>
          <w:ilvl w:val="3"/>
          <w:numId w:val="19"/>
        </w:numPr>
        <w:adjustRightInd/>
        <w:spacing w:after="240"/>
        <w:contextualSpacing/>
        <w:rPr>
          <w:rFonts w:asciiTheme="minorHAnsi" w:hAnsiTheme="minorHAnsi"/>
        </w:rPr>
      </w:pPr>
      <w:r w:rsidRPr="00FD48E2">
        <w:rPr>
          <w:rFonts w:asciiTheme="minorHAnsi" w:hAnsiTheme="minorHAnsi"/>
        </w:rPr>
        <w:t>Twenty-thousand dollars ($20,000) for a Standard Implementation that connects Participant to the System and enables Participant to access the System and contribute data.</w:t>
      </w:r>
    </w:p>
    <w:p w14:paraId="66E2FD45" w14:textId="77C4473D" w:rsidR="00695F28" w:rsidRPr="00695F28" w:rsidRDefault="00695F28" w:rsidP="00323DC4">
      <w:pPr>
        <w:pStyle w:val="ListParagraph"/>
        <w:numPr>
          <w:ilvl w:val="3"/>
          <w:numId w:val="19"/>
        </w:numPr>
        <w:adjustRightInd/>
        <w:spacing w:after="240"/>
        <w:contextualSpacing/>
        <w:rPr>
          <w:rFonts w:asciiTheme="minorHAnsi" w:hAnsiTheme="minorHAnsi"/>
        </w:rPr>
      </w:pPr>
      <w:bookmarkStart w:id="113" w:name="_Hlk488903717"/>
      <w:r>
        <w:rPr>
          <w:rFonts w:asciiTheme="minorHAnsi" w:hAnsiTheme="minorHAnsi"/>
        </w:rPr>
        <w:t>$______for a Standard CCDA Implementation that enables the Participant to contribute CCDAs to MX from a single EHR instance or another platform.</w:t>
      </w:r>
    </w:p>
    <w:p w14:paraId="7A0A22C8" w14:textId="77777777" w:rsidR="00695F28" w:rsidRDefault="00695F28" w:rsidP="00695F28">
      <w:pPr>
        <w:pStyle w:val="ListParagraph"/>
        <w:adjustRightInd/>
        <w:spacing w:after="240"/>
        <w:ind w:left="1440"/>
        <w:contextualSpacing/>
        <w:rPr>
          <w:rFonts w:asciiTheme="minorHAnsi" w:hAnsiTheme="minorHAnsi"/>
        </w:rPr>
      </w:pPr>
    </w:p>
    <w:p w14:paraId="7B6AFCA9" w14:textId="41CD3F82" w:rsidR="003071B8" w:rsidRPr="00FD48E2" w:rsidRDefault="003071B8" w:rsidP="00323DC4">
      <w:pPr>
        <w:pStyle w:val="ListParagraph"/>
        <w:numPr>
          <w:ilvl w:val="3"/>
          <w:numId w:val="19"/>
        </w:numPr>
        <w:adjustRightInd/>
        <w:spacing w:after="240"/>
        <w:contextualSpacing/>
        <w:rPr>
          <w:rFonts w:asciiTheme="minorHAnsi" w:hAnsiTheme="minorHAnsi"/>
        </w:rPr>
      </w:pPr>
      <w:r w:rsidRPr="00FD48E2">
        <w:rPr>
          <w:rFonts w:asciiTheme="minorHAnsi" w:hAnsiTheme="minorHAnsi"/>
        </w:rPr>
        <w:t xml:space="preserve">Participant and MX must agree to </w:t>
      </w:r>
      <w:r w:rsidR="007416EB" w:rsidRPr="00FD48E2">
        <w:rPr>
          <w:rFonts w:asciiTheme="minorHAnsi" w:hAnsiTheme="minorHAnsi"/>
        </w:rPr>
        <w:t xml:space="preserve">the amount of </w:t>
      </w:r>
      <w:r w:rsidRPr="00FD48E2">
        <w:rPr>
          <w:rFonts w:asciiTheme="minorHAnsi" w:hAnsiTheme="minorHAnsi"/>
        </w:rPr>
        <w:t>any Implementation Fees for a Complex Implementation prior to MX’s performance of those services.</w:t>
      </w:r>
    </w:p>
    <w:bookmarkEnd w:id="113"/>
    <w:p w14:paraId="526BDEEC" w14:textId="61B4A56A" w:rsidR="003071B8" w:rsidRPr="00FD48E2" w:rsidRDefault="003071B8" w:rsidP="0073684D">
      <w:pPr>
        <w:pStyle w:val="ListParagraph"/>
        <w:adjustRightInd/>
        <w:spacing w:after="240"/>
        <w:ind w:left="1440"/>
        <w:contextualSpacing/>
        <w:rPr>
          <w:rFonts w:asciiTheme="minorHAnsi" w:hAnsiTheme="minorHAnsi"/>
        </w:rPr>
      </w:pPr>
    </w:p>
    <w:p w14:paraId="0F53E392" w14:textId="0993D184" w:rsidR="003071B8" w:rsidRPr="00FD48E2" w:rsidRDefault="007416EB" w:rsidP="00323DC4">
      <w:pPr>
        <w:pStyle w:val="ListParagraph"/>
        <w:numPr>
          <w:ilvl w:val="2"/>
          <w:numId w:val="19"/>
        </w:numPr>
        <w:adjustRightInd/>
        <w:spacing w:after="240"/>
        <w:contextualSpacing/>
        <w:rPr>
          <w:rFonts w:asciiTheme="minorHAnsi" w:hAnsiTheme="minorHAnsi"/>
        </w:rPr>
      </w:pPr>
      <w:r w:rsidRPr="00FD48E2">
        <w:rPr>
          <w:rFonts w:asciiTheme="minorHAnsi" w:hAnsiTheme="minorHAnsi"/>
          <w:b/>
          <w:u w:val="single"/>
        </w:rPr>
        <w:t>Billing</w:t>
      </w:r>
      <w:r w:rsidRPr="00FD48E2">
        <w:rPr>
          <w:rFonts w:asciiTheme="minorHAnsi" w:hAnsiTheme="minorHAnsi"/>
        </w:rPr>
        <w:t xml:space="preserve">.  </w:t>
      </w:r>
      <w:r w:rsidR="003071B8" w:rsidRPr="00FD48E2">
        <w:rPr>
          <w:rFonts w:asciiTheme="minorHAnsi" w:hAnsiTheme="minorHAnsi"/>
        </w:rPr>
        <w:t>Implementation Fees will be billed at the initiation of Onboarding Services, and are due to MX within thirty (30) days of receipt of MX’s invoice.</w:t>
      </w:r>
      <w:r w:rsidR="003071B8" w:rsidRPr="00FD48E2">
        <w:rPr>
          <w:rFonts w:asciiTheme="minorHAnsi" w:hAnsiTheme="minorHAnsi"/>
        </w:rPr>
        <w:br/>
      </w:r>
    </w:p>
    <w:p w14:paraId="204E17BB" w14:textId="28908C25" w:rsidR="003071B8" w:rsidRPr="00FD48E2" w:rsidRDefault="003071B8" w:rsidP="00323DC4">
      <w:pPr>
        <w:pStyle w:val="ListParagraph"/>
        <w:numPr>
          <w:ilvl w:val="2"/>
          <w:numId w:val="19"/>
        </w:numPr>
        <w:adjustRightInd/>
        <w:contextualSpacing/>
        <w:rPr>
          <w:rFonts w:asciiTheme="minorHAnsi" w:hAnsiTheme="minorHAnsi"/>
          <w:b/>
          <w:u w:val="single"/>
        </w:rPr>
      </w:pPr>
      <w:r w:rsidRPr="00FD48E2">
        <w:rPr>
          <w:rFonts w:asciiTheme="minorHAnsi" w:hAnsiTheme="minorHAnsi"/>
          <w:b/>
          <w:u w:val="single"/>
        </w:rPr>
        <w:lastRenderedPageBreak/>
        <w:t>Definitions</w:t>
      </w:r>
      <w:r w:rsidRPr="00FD48E2">
        <w:rPr>
          <w:rFonts w:asciiTheme="minorHAnsi" w:hAnsiTheme="minorHAnsi"/>
        </w:rPr>
        <w:t>. The following definitions apply to this Exhibit. Defined terms in this Exhibit that are not set forth below shall have the meaning given to them in the Agreement.</w:t>
      </w:r>
      <w:r w:rsidR="0073684D" w:rsidRPr="00FD48E2">
        <w:rPr>
          <w:rFonts w:asciiTheme="minorHAnsi" w:hAnsiTheme="minorHAnsi"/>
        </w:rPr>
        <w:br/>
      </w:r>
    </w:p>
    <w:p w14:paraId="6EF1238B" w14:textId="6B2145B7" w:rsidR="003071B8" w:rsidRPr="00FD48E2" w:rsidRDefault="003071B8" w:rsidP="00323DC4">
      <w:pPr>
        <w:pStyle w:val="ListParagraph"/>
        <w:numPr>
          <w:ilvl w:val="3"/>
          <w:numId w:val="19"/>
        </w:numPr>
        <w:adjustRightInd/>
        <w:contextualSpacing/>
        <w:rPr>
          <w:rFonts w:asciiTheme="minorHAnsi" w:hAnsiTheme="minorHAnsi"/>
        </w:rPr>
      </w:pPr>
      <w:r w:rsidRPr="00FD48E2" w:rsidDel="003E4EAE">
        <w:rPr>
          <w:rFonts w:asciiTheme="minorHAnsi" w:hAnsiTheme="minorHAnsi"/>
        </w:rPr>
        <w:t xml:space="preserve"> </w:t>
      </w:r>
      <w:r w:rsidRPr="00FD48E2">
        <w:rPr>
          <w:rFonts w:asciiTheme="minorHAnsi" w:hAnsiTheme="minorHAnsi"/>
        </w:rPr>
        <w:t>“</w:t>
      </w:r>
      <w:r w:rsidRPr="00FD48E2">
        <w:rPr>
          <w:rFonts w:asciiTheme="minorHAnsi" w:hAnsiTheme="minorHAnsi"/>
          <w:b/>
          <w:bCs/>
        </w:rPr>
        <w:t>Onboarding Services</w:t>
      </w:r>
      <w:r w:rsidRPr="00FD48E2">
        <w:rPr>
          <w:rFonts w:asciiTheme="minorHAnsi" w:hAnsiTheme="minorHAnsi"/>
        </w:rPr>
        <w:t>” means VPN and other connectivity services, channel/feed development and configuration, mapping, patient or provider attribution, routing configuration, technical testing, project management, business analysis and other activities that enable Participant’s contribution of data or access to the System.</w:t>
      </w:r>
      <w:r w:rsidR="007416EB" w:rsidRPr="00FD48E2">
        <w:rPr>
          <w:rFonts w:asciiTheme="minorHAnsi" w:hAnsiTheme="minorHAnsi"/>
        </w:rPr>
        <w:br/>
      </w:r>
    </w:p>
    <w:p w14:paraId="33ED77B2" w14:textId="532E205D" w:rsidR="003071B8" w:rsidRPr="00FD48E2" w:rsidRDefault="003071B8" w:rsidP="00323DC4">
      <w:pPr>
        <w:pStyle w:val="ListParagraph"/>
        <w:numPr>
          <w:ilvl w:val="3"/>
          <w:numId w:val="19"/>
        </w:numPr>
        <w:adjustRightInd/>
        <w:contextualSpacing/>
        <w:rPr>
          <w:rFonts w:asciiTheme="minorHAnsi" w:hAnsiTheme="minorHAnsi"/>
        </w:rPr>
      </w:pPr>
      <w:r w:rsidRPr="00FD48E2">
        <w:rPr>
          <w:rFonts w:asciiTheme="minorHAnsi" w:hAnsiTheme="minorHAnsi"/>
        </w:rPr>
        <w:t>“</w:t>
      </w:r>
      <w:r w:rsidRPr="00FD48E2">
        <w:rPr>
          <w:rFonts w:asciiTheme="minorHAnsi" w:hAnsiTheme="minorHAnsi"/>
          <w:b/>
        </w:rPr>
        <w:t>Standard Implementation</w:t>
      </w:r>
      <w:r w:rsidRPr="00FD48E2">
        <w:rPr>
          <w:rFonts w:asciiTheme="minorHAnsi" w:hAnsiTheme="minorHAnsi"/>
        </w:rPr>
        <w:t xml:space="preserve">” means Onboarding Services for standard </w:t>
      </w:r>
      <w:r w:rsidRPr="00FD48E2">
        <w:rPr>
          <w:rFonts w:asciiTheme="minorHAnsi" w:hAnsiTheme="minorHAnsi"/>
          <w:i/>
        </w:rPr>
        <w:t xml:space="preserve">HL7 ADT, ORU, RDE, CCDA, X12, and/or custom CSV data feeds </w:t>
      </w:r>
      <w:r w:rsidRPr="00FD48E2">
        <w:rPr>
          <w:rFonts w:asciiTheme="minorHAnsi" w:hAnsiTheme="minorHAnsi"/>
        </w:rPr>
        <w:t>that do not exceed 180 hours of MX staff time to implement.</w:t>
      </w:r>
      <w:r w:rsidR="007416EB" w:rsidRPr="00FD48E2">
        <w:rPr>
          <w:rFonts w:asciiTheme="minorHAnsi" w:hAnsiTheme="minorHAnsi"/>
        </w:rPr>
        <w:br/>
      </w:r>
    </w:p>
    <w:p w14:paraId="3815A63B" w14:textId="77777777" w:rsidR="003071B8" w:rsidRPr="00FD48E2" w:rsidRDefault="003071B8" w:rsidP="00323DC4">
      <w:pPr>
        <w:pStyle w:val="ListParagraph"/>
        <w:numPr>
          <w:ilvl w:val="3"/>
          <w:numId w:val="19"/>
        </w:numPr>
        <w:adjustRightInd/>
        <w:contextualSpacing/>
        <w:rPr>
          <w:rFonts w:asciiTheme="minorHAnsi" w:hAnsiTheme="minorHAnsi"/>
        </w:rPr>
      </w:pPr>
      <w:r w:rsidRPr="00FD48E2">
        <w:rPr>
          <w:rFonts w:asciiTheme="minorHAnsi" w:hAnsiTheme="minorHAnsi"/>
        </w:rPr>
        <w:t>“</w:t>
      </w:r>
      <w:r w:rsidRPr="00FD48E2">
        <w:rPr>
          <w:rFonts w:asciiTheme="minorHAnsi" w:hAnsiTheme="minorHAnsi"/>
          <w:b/>
        </w:rPr>
        <w:t>Complex Implementation</w:t>
      </w:r>
      <w:r w:rsidRPr="00FD48E2">
        <w:rPr>
          <w:rFonts w:asciiTheme="minorHAnsi" w:hAnsiTheme="minorHAnsi"/>
        </w:rPr>
        <w:t xml:space="preserve">” means Onboarding Services to implement data feeds that: (1) are not listed in the definition of a Standard Implementation; or (2) require </w:t>
      </w:r>
      <w:bookmarkStart w:id="114" w:name="_Hlk488903774"/>
      <w:r w:rsidRPr="00FD48E2">
        <w:rPr>
          <w:rFonts w:asciiTheme="minorHAnsi" w:hAnsiTheme="minorHAnsi"/>
        </w:rPr>
        <w:t xml:space="preserve">Onboarding Services that exceed 180 hours of MX staff time to complete.  </w:t>
      </w:r>
      <w:bookmarkEnd w:id="114"/>
      <w:r w:rsidRPr="00FD48E2">
        <w:rPr>
          <w:rFonts w:asciiTheme="minorHAnsi" w:hAnsiTheme="minorHAnsi"/>
        </w:rPr>
        <w:t>Only those hours exceeding 180 hours will be treated as a Complex Implementation if MX’s services pertain to the feeds listed in the definition of a Standard Implementation.</w:t>
      </w:r>
      <w:bookmarkEnd w:id="112"/>
    </w:p>
    <w:p w14:paraId="07582E84" w14:textId="749ACAAA" w:rsidR="00086AE0" w:rsidRPr="00FD48E2" w:rsidRDefault="00C570E7" w:rsidP="0073684D">
      <w:pPr>
        <w:pStyle w:val="ListParagraph"/>
        <w:adjustRightInd/>
        <w:spacing w:after="240"/>
        <w:contextualSpacing/>
        <w:rPr>
          <w:rFonts w:asciiTheme="minorHAnsi" w:hAnsiTheme="minorHAnsi"/>
        </w:rPr>
      </w:pPr>
      <w:r w:rsidRPr="00FD48E2">
        <w:rPr>
          <w:rFonts w:asciiTheme="minorHAnsi" w:hAnsiTheme="minorHAnsi"/>
        </w:rPr>
        <w:br/>
      </w:r>
    </w:p>
    <w:bookmarkEnd w:id="107"/>
    <w:p w14:paraId="66F15150" w14:textId="77777777" w:rsidR="00E214A4" w:rsidRPr="00FD48E2" w:rsidRDefault="00E214A4" w:rsidP="00E214A4">
      <w:pPr>
        <w:pStyle w:val="ListParagraph"/>
        <w:spacing w:after="240"/>
        <w:ind w:left="1440"/>
        <w:contextualSpacing/>
        <w:rPr>
          <w:rFonts w:asciiTheme="minorHAnsi" w:hAnsiTheme="minorHAnsi"/>
        </w:rPr>
      </w:pPr>
    </w:p>
    <w:p w14:paraId="52C954FC" w14:textId="77777777" w:rsidR="00E214A4" w:rsidRPr="00FD48E2" w:rsidRDefault="00E214A4" w:rsidP="00E214A4">
      <w:pPr>
        <w:pStyle w:val="ListParagraph"/>
        <w:spacing w:after="240"/>
        <w:contextualSpacing/>
        <w:rPr>
          <w:rFonts w:asciiTheme="minorHAnsi" w:hAnsiTheme="minorHAnsi"/>
        </w:rPr>
      </w:pPr>
    </w:p>
    <w:p w14:paraId="10CE291B" w14:textId="77777777" w:rsidR="00E214A4" w:rsidRPr="00FD48E2" w:rsidRDefault="00E214A4" w:rsidP="00E214A4">
      <w:pPr>
        <w:rPr>
          <w:b/>
          <w:u w:val="single"/>
        </w:rPr>
      </w:pPr>
      <w:r w:rsidRPr="00FD48E2">
        <w:rPr>
          <w:b/>
          <w:u w:val="single"/>
        </w:rPr>
        <w:br w:type="page"/>
      </w:r>
    </w:p>
    <w:p w14:paraId="6C847557" w14:textId="77777777" w:rsidR="00E214A4" w:rsidRPr="00FD48E2" w:rsidRDefault="00E214A4" w:rsidP="00E214A4">
      <w:pPr>
        <w:jc w:val="center"/>
        <w:rPr>
          <w:b/>
        </w:rPr>
      </w:pPr>
    </w:p>
    <w:p w14:paraId="30967F6C" w14:textId="77777777" w:rsidR="00E214A4" w:rsidRPr="00FD48E2" w:rsidRDefault="00E214A4" w:rsidP="00E214A4">
      <w:pPr>
        <w:jc w:val="center"/>
        <w:rPr>
          <w:b/>
        </w:rPr>
      </w:pPr>
      <w:r w:rsidRPr="00FD48E2">
        <w:rPr>
          <w:b/>
        </w:rPr>
        <w:t>Exhibit 2.c.</w:t>
      </w:r>
    </w:p>
    <w:p w14:paraId="18A30C9B" w14:textId="77777777" w:rsidR="00E214A4" w:rsidRPr="00FD48E2" w:rsidRDefault="00E214A4" w:rsidP="00E214A4">
      <w:pPr>
        <w:jc w:val="center"/>
        <w:rPr>
          <w:b/>
        </w:rPr>
      </w:pPr>
    </w:p>
    <w:p w14:paraId="3CADC0A6" w14:textId="77777777" w:rsidR="00884258" w:rsidRPr="00FD48E2" w:rsidRDefault="00E214A4" w:rsidP="00E214A4">
      <w:pPr>
        <w:jc w:val="center"/>
        <w:rPr>
          <w:b/>
        </w:rPr>
      </w:pPr>
      <w:r w:rsidRPr="00FD48E2">
        <w:rPr>
          <w:b/>
        </w:rPr>
        <w:t>Fees</w:t>
      </w:r>
    </w:p>
    <w:p w14:paraId="5D1E2A16" w14:textId="77777777" w:rsidR="00884258" w:rsidRPr="00FD48E2" w:rsidRDefault="00884258" w:rsidP="00E214A4">
      <w:pPr>
        <w:jc w:val="center"/>
        <w:rPr>
          <w:b/>
        </w:rPr>
      </w:pPr>
    </w:p>
    <w:p w14:paraId="4B925AF1" w14:textId="29ED2280" w:rsidR="00884258" w:rsidRPr="00FD48E2" w:rsidRDefault="00884258" w:rsidP="00884258">
      <w:pPr>
        <w:jc w:val="center"/>
        <w:rPr>
          <w:b/>
          <w:color w:val="FF0000"/>
        </w:rPr>
      </w:pPr>
      <w:r w:rsidRPr="00FD48E2">
        <w:rPr>
          <w:b/>
          <w:color w:val="FF0000"/>
        </w:rPr>
        <w:t>[PHYSICIANS and AMBULATORY CARE PROVIDERS]</w:t>
      </w:r>
    </w:p>
    <w:p w14:paraId="42275CE4" w14:textId="44326A20" w:rsidR="00E214A4" w:rsidRPr="00FD48E2" w:rsidRDefault="00210C79" w:rsidP="00E214A4">
      <w:pPr>
        <w:jc w:val="center"/>
        <w:rPr>
          <w:b/>
          <w:kern w:val="28"/>
        </w:rPr>
      </w:pPr>
      <w:r w:rsidRPr="00FD48E2">
        <w:rPr>
          <w:b/>
        </w:rPr>
        <w:br/>
      </w:r>
    </w:p>
    <w:p w14:paraId="7B2374B6" w14:textId="73B61276" w:rsidR="00E214A4" w:rsidRPr="00FD48E2" w:rsidRDefault="00E214A4" w:rsidP="00323DC4">
      <w:pPr>
        <w:pStyle w:val="ListParagraph"/>
        <w:numPr>
          <w:ilvl w:val="0"/>
          <w:numId w:val="20"/>
        </w:numPr>
        <w:adjustRightInd/>
        <w:spacing w:after="240"/>
        <w:ind w:left="0" w:firstLine="0"/>
        <w:contextualSpacing/>
        <w:rPr>
          <w:rFonts w:asciiTheme="minorHAnsi" w:hAnsiTheme="minorHAnsi"/>
          <w:color w:val="FF0000"/>
          <w:kern w:val="28"/>
        </w:rPr>
      </w:pPr>
      <w:r w:rsidRPr="00FD48E2">
        <w:rPr>
          <w:rFonts w:asciiTheme="minorHAnsi" w:hAnsiTheme="minorHAnsi"/>
          <w:b/>
          <w:kern w:val="28"/>
          <w:u w:val="single"/>
        </w:rPr>
        <w:t>Subscription Fees</w:t>
      </w:r>
      <w:r w:rsidRPr="00FD48E2">
        <w:rPr>
          <w:rFonts w:asciiTheme="minorHAnsi" w:hAnsiTheme="minorHAnsi"/>
          <w:kern w:val="28"/>
        </w:rPr>
        <w:t xml:space="preserve">. Participant shall not pay any regular </w:t>
      </w:r>
      <w:r w:rsidR="0026386F" w:rsidRPr="00FD48E2">
        <w:rPr>
          <w:rFonts w:asciiTheme="minorHAnsi" w:hAnsiTheme="minorHAnsi"/>
          <w:kern w:val="28"/>
        </w:rPr>
        <w:t xml:space="preserve">subscription </w:t>
      </w:r>
      <w:r w:rsidRPr="00FD48E2">
        <w:rPr>
          <w:rFonts w:asciiTheme="minorHAnsi" w:hAnsiTheme="minorHAnsi"/>
          <w:kern w:val="28"/>
        </w:rPr>
        <w:t>fees (“</w:t>
      </w:r>
      <w:r w:rsidRPr="00FD48E2">
        <w:rPr>
          <w:rFonts w:asciiTheme="minorHAnsi" w:hAnsiTheme="minorHAnsi"/>
          <w:b/>
          <w:kern w:val="28"/>
        </w:rPr>
        <w:t>Subscription Fees</w:t>
      </w:r>
      <w:r w:rsidRPr="00FD48E2">
        <w:rPr>
          <w:rFonts w:asciiTheme="minorHAnsi" w:hAnsiTheme="minorHAnsi"/>
          <w:kern w:val="28"/>
        </w:rPr>
        <w:t>”) to use the System.</w:t>
      </w:r>
      <w:r w:rsidRPr="00FD48E2">
        <w:rPr>
          <w:rFonts w:asciiTheme="minorHAnsi" w:hAnsiTheme="minorHAnsi"/>
          <w:color w:val="FF0000"/>
          <w:kern w:val="28"/>
        </w:rPr>
        <w:br/>
      </w:r>
    </w:p>
    <w:p w14:paraId="4D5193A7" w14:textId="6C161169" w:rsidR="0073684D" w:rsidRPr="00FD48E2" w:rsidRDefault="00E214A4" w:rsidP="00323DC4">
      <w:pPr>
        <w:pStyle w:val="ListParagraph"/>
        <w:numPr>
          <w:ilvl w:val="0"/>
          <w:numId w:val="20"/>
        </w:numPr>
        <w:spacing w:after="240"/>
        <w:ind w:left="0" w:firstLine="0"/>
        <w:contextualSpacing/>
        <w:rPr>
          <w:rFonts w:asciiTheme="minorHAnsi" w:hAnsiTheme="minorHAnsi"/>
        </w:rPr>
      </w:pPr>
      <w:r w:rsidRPr="00FD48E2">
        <w:rPr>
          <w:rFonts w:asciiTheme="minorHAnsi" w:hAnsiTheme="minorHAnsi"/>
          <w:b/>
          <w:u w:val="single"/>
        </w:rPr>
        <w:t>Implementation Fees</w:t>
      </w:r>
      <w:r w:rsidRPr="00FD48E2">
        <w:rPr>
          <w:rFonts w:asciiTheme="minorHAnsi" w:hAnsiTheme="minorHAnsi"/>
        </w:rPr>
        <w:t xml:space="preserve">. </w:t>
      </w:r>
      <w:r w:rsidR="0073684D" w:rsidRPr="00FD48E2">
        <w:rPr>
          <w:rFonts w:asciiTheme="minorHAnsi" w:hAnsiTheme="minorHAnsi"/>
        </w:rPr>
        <w:br/>
      </w:r>
    </w:p>
    <w:p w14:paraId="058D3C60" w14:textId="5160E7CD" w:rsidR="00492CF2" w:rsidRPr="00FD48E2" w:rsidRDefault="007416EB" w:rsidP="00323DC4">
      <w:pPr>
        <w:pStyle w:val="ListParagraph"/>
        <w:numPr>
          <w:ilvl w:val="2"/>
          <w:numId w:val="20"/>
        </w:numPr>
        <w:adjustRightInd/>
        <w:spacing w:after="240"/>
        <w:contextualSpacing/>
        <w:rPr>
          <w:rFonts w:asciiTheme="minorHAnsi" w:hAnsiTheme="minorHAnsi"/>
          <w:b/>
          <w:u w:val="single"/>
        </w:rPr>
      </w:pPr>
      <w:r w:rsidRPr="00FD48E2">
        <w:rPr>
          <w:rFonts w:asciiTheme="minorHAnsi" w:hAnsiTheme="minorHAnsi"/>
          <w:b/>
          <w:u w:val="single"/>
        </w:rPr>
        <w:t>Amount</w:t>
      </w:r>
      <w:r w:rsidR="0073684D" w:rsidRPr="00FD48E2">
        <w:rPr>
          <w:rFonts w:asciiTheme="minorHAnsi" w:hAnsiTheme="minorHAnsi"/>
        </w:rPr>
        <w:t xml:space="preserve">. </w:t>
      </w:r>
      <w:r w:rsidR="00492CF2" w:rsidRPr="00FD48E2">
        <w:rPr>
          <w:rFonts w:asciiTheme="minorHAnsi" w:hAnsiTheme="minorHAnsi"/>
        </w:rPr>
        <w:br/>
      </w:r>
    </w:p>
    <w:p w14:paraId="4D9A3A78" w14:textId="072A8717" w:rsidR="0073684D" w:rsidRPr="00FD48E2" w:rsidRDefault="0073684D" w:rsidP="00323DC4">
      <w:pPr>
        <w:pStyle w:val="ListParagraph"/>
        <w:numPr>
          <w:ilvl w:val="3"/>
          <w:numId w:val="20"/>
        </w:numPr>
        <w:adjustRightInd/>
        <w:spacing w:after="240"/>
        <w:contextualSpacing/>
        <w:rPr>
          <w:rFonts w:asciiTheme="minorHAnsi" w:hAnsiTheme="minorHAnsi"/>
          <w:b/>
          <w:u w:val="single"/>
        </w:rPr>
      </w:pPr>
      <w:r w:rsidRPr="00FD48E2">
        <w:rPr>
          <w:rFonts w:asciiTheme="minorHAnsi" w:hAnsiTheme="minorHAnsi"/>
        </w:rPr>
        <w:t xml:space="preserve">Participant shall </w:t>
      </w:r>
      <w:r w:rsidR="00492CF2" w:rsidRPr="00FD48E2">
        <w:rPr>
          <w:rFonts w:asciiTheme="minorHAnsi" w:hAnsiTheme="minorHAnsi"/>
        </w:rPr>
        <w:t>not pay</w:t>
      </w:r>
      <w:r w:rsidRPr="00FD48E2">
        <w:rPr>
          <w:rFonts w:asciiTheme="minorHAnsi" w:hAnsiTheme="minorHAnsi"/>
        </w:rPr>
        <w:t xml:space="preserve"> fees (“</w:t>
      </w:r>
      <w:r w:rsidRPr="00FD48E2">
        <w:rPr>
          <w:rFonts w:asciiTheme="minorHAnsi" w:hAnsiTheme="minorHAnsi"/>
          <w:b/>
        </w:rPr>
        <w:t>Implementation Fees</w:t>
      </w:r>
      <w:r w:rsidR="00492CF2" w:rsidRPr="00FD48E2">
        <w:rPr>
          <w:rFonts w:asciiTheme="minorHAnsi" w:hAnsiTheme="minorHAnsi"/>
        </w:rPr>
        <w:t>”) to MX</w:t>
      </w:r>
      <w:r w:rsidRPr="00FD48E2">
        <w:rPr>
          <w:rFonts w:asciiTheme="minorHAnsi" w:hAnsiTheme="minorHAnsi"/>
        </w:rPr>
        <w:t xml:space="preserve"> for</w:t>
      </w:r>
      <w:r w:rsidR="00492CF2" w:rsidRPr="00FD48E2">
        <w:rPr>
          <w:rFonts w:asciiTheme="minorHAnsi" w:hAnsiTheme="minorHAnsi"/>
        </w:rPr>
        <w:t xml:space="preserve"> a</w:t>
      </w:r>
      <w:r w:rsidRPr="00FD48E2">
        <w:rPr>
          <w:rFonts w:asciiTheme="minorHAnsi" w:hAnsiTheme="minorHAnsi"/>
        </w:rPr>
        <w:t xml:space="preserve"> </w:t>
      </w:r>
      <w:r w:rsidR="00492CF2" w:rsidRPr="00FD48E2">
        <w:rPr>
          <w:rFonts w:asciiTheme="minorHAnsi" w:hAnsiTheme="minorHAnsi"/>
        </w:rPr>
        <w:t xml:space="preserve">Standard Implementation </w:t>
      </w:r>
      <w:r w:rsidRPr="00FD48E2">
        <w:rPr>
          <w:rFonts w:asciiTheme="minorHAnsi" w:hAnsiTheme="minorHAnsi"/>
        </w:rPr>
        <w:t>performed by MX</w:t>
      </w:r>
      <w:r w:rsidR="00492CF2" w:rsidRPr="00FD48E2">
        <w:rPr>
          <w:rFonts w:asciiTheme="minorHAnsi" w:hAnsiTheme="minorHAnsi"/>
        </w:rPr>
        <w:t>.</w:t>
      </w:r>
      <w:r w:rsidRPr="00FD48E2">
        <w:rPr>
          <w:rFonts w:asciiTheme="minorHAnsi" w:hAnsiTheme="minorHAnsi"/>
        </w:rPr>
        <w:t xml:space="preserve"> </w:t>
      </w:r>
      <w:r w:rsidRPr="00FD48E2">
        <w:rPr>
          <w:rFonts w:asciiTheme="minorHAnsi" w:hAnsiTheme="minorHAnsi"/>
        </w:rPr>
        <w:br/>
      </w:r>
    </w:p>
    <w:p w14:paraId="1AE3B2F9" w14:textId="18FB03DD" w:rsidR="0073684D" w:rsidRPr="00FD48E2" w:rsidRDefault="0073684D" w:rsidP="00323DC4">
      <w:pPr>
        <w:pStyle w:val="ListParagraph"/>
        <w:numPr>
          <w:ilvl w:val="3"/>
          <w:numId w:val="20"/>
        </w:numPr>
        <w:adjustRightInd/>
        <w:spacing w:after="240"/>
        <w:contextualSpacing/>
        <w:rPr>
          <w:rFonts w:asciiTheme="minorHAnsi" w:hAnsiTheme="minorHAnsi"/>
        </w:rPr>
      </w:pPr>
      <w:r w:rsidRPr="00FD48E2">
        <w:rPr>
          <w:rFonts w:asciiTheme="minorHAnsi" w:hAnsiTheme="minorHAnsi"/>
        </w:rPr>
        <w:t>Participant and MX must agree to</w:t>
      </w:r>
      <w:r w:rsidR="00481B12" w:rsidRPr="00FD48E2">
        <w:rPr>
          <w:rFonts w:asciiTheme="minorHAnsi" w:hAnsiTheme="minorHAnsi"/>
        </w:rPr>
        <w:t xml:space="preserve"> the amount of</w:t>
      </w:r>
      <w:r w:rsidRPr="00FD48E2">
        <w:rPr>
          <w:rFonts w:asciiTheme="minorHAnsi" w:hAnsiTheme="minorHAnsi"/>
        </w:rPr>
        <w:t xml:space="preserve"> any Implementation Fees for a Complex Implementation prior to MX’s performance of those services.</w:t>
      </w:r>
    </w:p>
    <w:p w14:paraId="2C55ADDC" w14:textId="77777777" w:rsidR="0073684D" w:rsidRPr="00FD48E2" w:rsidRDefault="0073684D" w:rsidP="0073684D">
      <w:pPr>
        <w:pStyle w:val="ListParagraph"/>
        <w:adjustRightInd/>
        <w:spacing w:after="240"/>
        <w:ind w:left="1440"/>
        <w:contextualSpacing/>
        <w:rPr>
          <w:rFonts w:asciiTheme="minorHAnsi" w:hAnsiTheme="minorHAnsi"/>
        </w:rPr>
      </w:pPr>
    </w:p>
    <w:p w14:paraId="6DFB9B9F" w14:textId="6B515CE8" w:rsidR="0073684D" w:rsidRPr="00FD48E2" w:rsidRDefault="00481B12" w:rsidP="00323DC4">
      <w:pPr>
        <w:pStyle w:val="ListParagraph"/>
        <w:numPr>
          <w:ilvl w:val="2"/>
          <w:numId w:val="20"/>
        </w:numPr>
        <w:adjustRightInd/>
        <w:spacing w:after="240"/>
        <w:contextualSpacing/>
        <w:rPr>
          <w:rFonts w:asciiTheme="minorHAnsi" w:hAnsiTheme="minorHAnsi"/>
        </w:rPr>
      </w:pPr>
      <w:r w:rsidRPr="00FD48E2">
        <w:rPr>
          <w:rFonts w:asciiTheme="minorHAnsi" w:hAnsiTheme="minorHAnsi"/>
          <w:b/>
          <w:u w:val="single"/>
        </w:rPr>
        <w:t>Billing</w:t>
      </w:r>
      <w:r w:rsidRPr="00FD48E2">
        <w:rPr>
          <w:rFonts w:asciiTheme="minorHAnsi" w:hAnsiTheme="minorHAnsi"/>
        </w:rPr>
        <w:t xml:space="preserve">.   </w:t>
      </w:r>
      <w:r w:rsidR="00492CF2" w:rsidRPr="00FD48E2">
        <w:rPr>
          <w:rFonts w:asciiTheme="minorHAnsi" w:hAnsiTheme="minorHAnsi"/>
        </w:rPr>
        <w:t xml:space="preserve">Any </w:t>
      </w:r>
      <w:r w:rsidR="0073684D" w:rsidRPr="00FD48E2">
        <w:rPr>
          <w:rFonts w:asciiTheme="minorHAnsi" w:hAnsiTheme="minorHAnsi"/>
        </w:rPr>
        <w:t xml:space="preserve">Implementation Fees </w:t>
      </w:r>
      <w:r w:rsidR="00492CF2" w:rsidRPr="00FD48E2">
        <w:rPr>
          <w:rFonts w:asciiTheme="minorHAnsi" w:hAnsiTheme="minorHAnsi"/>
        </w:rPr>
        <w:t xml:space="preserve">owed by Participant </w:t>
      </w:r>
      <w:r w:rsidR="0073684D" w:rsidRPr="00FD48E2">
        <w:rPr>
          <w:rFonts w:asciiTheme="minorHAnsi" w:hAnsiTheme="minorHAnsi"/>
        </w:rPr>
        <w:t>will be billed at the initiation of Onboarding Services, and are due to MX within thirty (30) days of receipt of MX’s invoice.</w:t>
      </w:r>
      <w:r w:rsidR="0073684D" w:rsidRPr="00FD48E2">
        <w:rPr>
          <w:rFonts w:asciiTheme="minorHAnsi" w:hAnsiTheme="minorHAnsi"/>
        </w:rPr>
        <w:br/>
      </w:r>
    </w:p>
    <w:p w14:paraId="688E26A2" w14:textId="77777777" w:rsidR="0073684D" w:rsidRPr="00FD48E2" w:rsidRDefault="0073684D" w:rsidP="00323DC4">
      <w:pPr>
        <w:pStyle w:val="ListParagraph"/>
        <w:numPr>
          <w:ilvl w:val="2"/>
          <w:numId w:val="20"/>
        </w:numPr>
        <w:adjustRightInd/>
        <w:contextualSpacing/>
        <w:rPr>
          <w:rFonts w:asciiTheme="minorHAnsi" w:hAnsiTheme="minorHAnsi"/>
          <w:b/>
          <w:u w:val="single"/>
        </w:rPr>
      </w:pPr>
      <w:r w:rsidRPr="00FD48E2">
        <w:rPr>
          <w:rFonts w:asciiTheme="minorHAnsi" w:hAnsiTheme="minorHAnsi"/>
          <w:b/>
          <w:u w:val="single"/>
        </w:rPr>
        <w:t>Definitions</w:t>
      </w:r>
      <w:r w:rsidRPr="00FD48E2">
        <w:rPr>
          <w:rFonts w:asciiTheme="minorHAnsi" w:hAnsiTheme="minorHAnsi"/>
        </w:rPr>
        <w:t>. The following definitions apply to this Exhibit. Defined terms in this Exhibit that are not set forth below shall have the meaning given to them in the Agreement.</w:t>
      </w:r>
      <w:r w:rsidRPr="00FD48E2">
        <w:rPr>
          <w:rFonts w:asciiTheme="minorHAnsi" w:hAnsiTheme="minorHAnsi"/>
        </w:rPr>
        <w:br/>
      </w:r>
    </w:p>
    <w:p w14:paraId="306D0911" w14:textId="7A4AD887" w:rsidR="0073684D" w:rsidRPr="00FD48E2" w:rsidRDefault="0073684D" w:rsidP="00323DC4">
      <w:pPr>
        <w:pStyle w:val="ListParagraph"/>
        <w:numPr>
          <w:ilvl w:val="3"/>
          <w:numId w:val="20"/>
        </w:numPr>
        <w:adjustRightInd/>
        <w:contextualSpacing/>
        <w:rPr>
          <w:rFonts w:asciiTheme="minorHAnsi" w:hAnsiTheme="minorHAnsi"/>
        </w:rPr>
      </w:pPr>
      <w:r w:rsidRPr="00FD48E2" w:rsidDel="003E4EAE">
        <w:rPr>
          <w:rFonts w:asciiTheme="minorHAnsi" w:hAnsiTheme="minorHAnsi"/>
        </w:rPr>
        <w:t xml:space="preserve"> </w:t>
      </w:r>
      <w:r w:rsidRPr="00FD48E2">
        <w:rPr>
          <w:rFonts w:asciiTheme="minorHAnsi" w:hAnsiTheme="minorHAnsi"/>
        </w:rPr>
        <w:t>“</w:t>
      </w:r>
      <w:r w:rsidRPr="00FD48E2">
        <w:rPr>
          <w:rFonts w:asciiTheme="minorHAnsi" w:hAnsiTheme="minorHAnsi"/>
          <w:b/>
          <w:bCs/>
        </w:rPr>
        <w:t>Onboarding Services</w:t>
      </w:r>
      <w:r w:rsidRPr="00FD48E2">
        <w:rPr>
          <w:rFonts w:asciiTheme="minorHAnsi" w:hAnsiTheme="minorHAnsi"/>
        </w:rPr>
        <w:t>” means VPN and other connectivity services, channel/feed development and configuration, mapping, patient or provider attribution, routing configuration, technical testing, project management, business analysis and other activities that enable Participant’s contribution of data or access to the System.</w:t>
      </w:r>
      <w:r w:rsidR="00492CF2" w:rsidRPr="00FD48E2">
        <w:rPr>
          <w:rFonts w:asciiTheme="minorHAnsi" w:hAnsiTheme="minorHAnsi"/>
        </w:rPr>
        <w:br/>
      </w:r>
    </w:p>
    <w:p w14:paraId="6201A073" w14:textId="1C0A3DE1" w:rsidR="0073684D" w:rsidRPr="00FD48E2" w:rsidRDefault="0073684D" w:rsidP="00323DC4">
      <w:pPr>
        <w:pStyle w:val="ListParagraph"/>
        <w:numPr>
          <w:ilvl w:val="3"/>
          <w:numId w:val="20"/>
        </w:numPr>
        <w:adjustRightInd/>
        <w:contextualSpacing/>
        <w:rPr>
          <w:rFonts w:asciiTheme="minorHAnsi" w:hAnsiTheme="minorHAnsi"/>
        </w:rPr>
      </w:pPr>
      <w:r w:rsidRPr="00FD48E2">
        <w:rPr>
          <w:rFonts w:asciiTheme="minorHAnsi" w:hAnsiTheme="minorHAnsi"/>
        </w:rPr>
        <w:t>“</w:t>
      </w:r>
      <w:r w:rsidRPr="00FD48E2">
        <w:rPr>
          <w:rFonts w:asciiTheme="minorHAnsi" w:hAnsiTheme="minorHAnsi"/>
          <w:b/>
        </w:rPr>
        <w:t>Standard Implementation</w:t>
      </w:r>
      <w:r w:rsidRPr="00FD48E2">
        <w:rPr>
          <w:rFonts w:asciiTheme="minorHAnsi" w:hAnsiTheme="minorHAnsi"/>
        </w:rPr>
        <w:t xml:space="preserve">” means Onboarding Services for standard </w:t>
      </w:r>
      <w:r w:rsidRPr="00FD48E2">
        <w:rPr>
          <w:rFonts w:asciiTheme="minorHAnsi" w:hAnsiTheme="minorHAnsi"/>
          <w:i/>
        </w:rPr>
        <w:t xml:space="preserve">HL7 ADT, ORU, RDE, CCDA, X12, and/or custom CSV data feeds </w:t>
      </w:r>
      <w:r w:rsidRPr="00FD48E2">
        <w:rPr>
          <w:rFonts w:asciiTheme="minorHAnsi" w:hAnsiTheme="minorHAnsi"/>
        </w:rPr>
        <w:t>that do not exceed 180 hours of MX staff time to implement.</w:t>
      </w:r>
      <w:r w:rsidR="00492CF2" w:rsidRPr="00FD48E2">
        <w:rPr>
          <w:rFonts w:asciiTheme="minorHAnsi" w:hAnsiTheme="minorHAnsi"/>
        </w:rPr>
        <w:br/>
      </w:r>
    </w:p>
    <w:p w14:paraId="00EDF1E5" w14:textId="18DC64EB" w:rsidR="00E214A4" w:rsidRPr="00FD48E2" w:rsidRDefault="0073684D" w:rsidP="00323DC4">
      <w:pPr>
        <w:pStyle w:val="ListParagraph"/>
        <w:numPr>
          <w:ilvl w:val="3"/>
          <w:numId w:val="20"/>
        </w:numPr>
        <w:adjustRightInd/>
        <w:contextualSpacing/>
        <w:rPr>
          <w:rFonts w:asciiTheme="minorHAnsi" w:hAnsiTheme="minorHAnsi"/>
        </w:rPr>
        <w:sectPr w:rsidR="00E214A4" w:rsidRPr="00FD48E2">
          <w:headerReference w:type="default" r:id="rId14"/>
          <w:footerReference w:type="default" r:id="rId15"/>
          <w:headerReference w:type="first" r:id="rId16"/>
          <w:footerReference w:type="first" r:id="rId17"/>
          <w:pgSz w:w="12240" w:h="15840"/>
          <w:pgMar w:top="1440" w:right="1440" w:bottom="1440" w:left="1440" w:header="720" w:footer="720" w:gutter="0"/>
          <w:cols w:space="720"/>
        </w:sectPr>
      </w:pPr>
      <w:r w:rsidRPr="00FD48E2">
        <w:rPr>
          <w:rFonts w:asciiTheme="minorHAnsi" w:hAnsiTheme="minorHAnsi"/>
        </w:rPr>
        <w:t>“</w:t>
      </w:r>
      <w:r w:rsidRPr="00FD48E2">
        <w:rPr>
          <w:rFonts w:asciiTheme="minorHAnsi" w:hAnsiTheme="minorHAnsi"/>
          <w:b/>
        </w:rPr>
        <w:t>Complex Implementation</w:t>
      </w:r>
      <w:r w:rsidRPr="00FD48E2">
        <w:rPr>
          <w:rFonts w:asciiTheme="minorHAnsi" w:hAnsiTheme="minorHAnsi"/>
        </w:rPr>
        <w:t>” means Onboarding Services to implement data feeds that: (1) are not listed in the definition of a Standard Implementation; or (2) require Onboarding Services that exceed 180 hours of MX staff time to complete.  Only those hours exceeding 180 hours will be treated as a Complex Implementation if MX’s services pertain to the feeds listed in the definition of a Standard Implementat</w:t>
      </w:r>
      <w:r w:rsidR="00492CF2" w:rsidRPr="00FD48E2">
        <w:rPr>
          <w:rFonts w:asciiTheme="minorHAnsi" w:hAnsiTheme="minorHAnsi"/>
        </w:rPr>
        <w:t>i</w:t>
      </w:r>
      <w:r w:rsidR="007138DA" w:rsidRPr="00FD48E2">
        <w:rPr>
          <w:rFonts w:asciiTheme="minorHAnsi" w:hAnsiTheme="minorHAnsi"/>
        </w:rPr>
        <w:t>on.</w:t>
      </w:r>
    </w:p>
    <w:p w14:paraId="0F971BAF" w14:textId="77777777" w:rsidR="007138DA" w:rsidRPr="00FD48E2" w:rsidRDefault="007138DA" w:rsidP="007138DA">
      <w:pPr>
        <w:pStyle w:val="Legal31"/>
        <w:numPr>
          <w:ilvl w:val="0"/>
          <w:numId w:val="0"/>
        </w:numPr>
        <w:tabs>
          <w:tab w:val="clear" w:pos="0"/>
          <w:tab w:val="clear" w:pos="1080"/>
        </w:tabs>
        <w:adjustRightInd/>
        <w:jc w:val="center"/>
        <w:outlineLvl w:val="9"/>
        <w:rPr>
          <w:rFonts w:asciiTheme="minorHAnsi" w:hAnsiTheme="minorHAnsi"/>
          <w:b/>
          <w:bCs/>
          <w:color w:val="000000"/>
        </w:rPr>
      </w:pPr>
      <w:r w:rsidRPr="00FD48E2">
        <w:rPr>
          <w:rFonts w:asciiTheme="minorHAnsi" w:hAnsiTheme="minorHAnsi"/>
          <w:b/>
          <w:bCs/>
          <w:color w:val="000000"/>
        </w:rPr>
        <w:lastRenderedPageBreak/>
        <w:t>Exhibit 2.e</w:t>
      </w:r>
    </w:p>
    <w:p w14:paraId="4F77D83C" w14:textId="5B16AA7B" w:rsidR="007138DA" w:rsidRPr="007138DA" w:rsidRDefault="007138DA" w:rsidP="007138DA">
      <w:pPr>
        <w:pStyle w:val="Legal31"/>
        <w:numPr>
          <w:ilvl w:val="0"/>
          <w:numId w:val="0"/>
        </w:numPr>
        <w:tabs>
          <w:tab w:val="clear" w:pos="0"/>
          <w:tab w:val="clear" w:pos="1080"/>
        </w:tabs>
        <w:adjustRightInd/>
        <w:jc w:val="center"/>
        <w:outlineLvl w:val="9"/>
        <w:rPr>
          <w:rFonts w:asciiTheme="minorHAnsi" w:hAnsiTheme="minorHAnsi"/>
          <w:b/>
          <w:bCs/>
          <w:color w:val="000000"/>
        </w:rPr>
      </w:pPr>
      <w:r w:rsidRPr="00FD48E2">
        <w:rPr>
          <w:rFonts w:asciiTheme="minorHAnsi" w:hAnsiTheme="minorHAnsi"/>
          <w:b/>
        </w:rPr>
        <w:t>HIPAA Business Associate Agreement (“BAA”)</w:t>
      </w:r>
      <w:r>
        <w:rPr>
          <w:rFonts w:asciiTheme="minorHAnsi" w:hAnsiTheme="minorHAnsi"/>
          <w:b/>
        </w:rPr>
        <w:t xml:space="preserve"> </w:t>
      </w:r>
    </w:p>
    <w:p w14:paraId="3EF15530" w14:textId="2E1942AE" w:rsidR="00AD679C" w:rsidRPr="00B76444" w:rsidRDefault="00AD679C" w:rsidP="007416EB">
      <w:pPr>
        <w:pStyle w:val="Legal31"/>
        <w:numPr>
          <w:ilvl w:val="0"/>
          <w:numId w:val="0"/>
        </w:numPr>
        <w:tabs>
          <w:tab w:val="clear" w:pos="0"/>
          <w:tab w:val="clear" w:pos="1080"/>
        </w:tabs>
        <w:adjustRightInd/>
        <w:outlineLvl w:val="9"/>
        <w:rPr>
          <w:rFonts w:asciiTheme="minorHAnsi" w:hAnsiTheme="minorHAnsi"/>
        </w:rPr>
      </w:pPr>
    </w:p>
    <w:sectPr w:rsidR="00AD679C" w:rsidRPr="00B76444" w:rsidSect="008A0516">
      <w:headerReference w:type="default" r:id="rId18"/>
      <w:footerReference w:type="default" r:id="rId19"/>
      <w:headerReference w:type="first" r:id="rId20"/>
      <w:footerReference w:type="first" r:id="rId21"/>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B7310" w14:textId="77777777" w:rsidR="00323DC4" w:rsidRDefault="00323DC4">
      <w:r>
        <w:separator/>
      </w:r>
    </w:p>
  </w:endnote>
  <w:endnote w:type="continuationSeparator" w:id="0">
    <w:p w14:paraId="2F1A33DD" w14:textId="77777777" w:rsidR="00323DC4" w:rsidRDefault="00323DC4">
      <w:r>
        <w:continuationSeparator/>
      </w:r>
    </w:p>
  </w:endnote>
  <w:endnote w:type="continuationNotice" w:id="1">
    <w:p w14:paraId="2CA88D7D" w14:textId="77777777" w:rsidR="00323DC4" w:rsidRDefault="0032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120002"/>
      <w:docPartObj>
        <w:docPartGallery w:val="Page Numbers (Bottom of Page)"/>
        <w:docPartUnique/>
      </w:docPartObj>
    </w:sdtPr>
    <w:sdtEndPr>
      <w:rPr>
        <w:noProof/>
      </w:rPr>
    </w:sdtEndPr>
    <w:sdtContent>
      <w:p w14:paraId="5B9B442E" w14:textId="112E5AE6" w:rsidR="004E4D11" w:rsidRDefault="004E4D11" w:rsidP="001067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937A44" w14:textId="77777777" w:rsidR="004E4D11" w:rsidRPr="000D73B7" w:rsidRDefault="004E4D11" w:rsidP="000D73B7">
    <w:pPr>
      <w:widowControl w:val="0"/>
      <w:autoSpaceDE w:val="0"/>
      <w:autoSpaceDN w:val="0"/>
      <w:rPr>
        <w:sz w:val="18"/>
      </w:rPr>
    </w:pPr>
    <w:r>
      <w:rPr>
        <w:sz w:val="18"/>
      </w:rPr>
      <w:t>20180228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307527"/>
      <w:docPartObj>
        <w:docPartGallery w:val="Page Numbers (Bottom of Page)"/>
        <w:docPartUnique/>
      </w:docPartObj>
    </w:sdtPr>
    <w:sdtEndPr>
      <w:rPr>
        <w:noProof/>
      </w:rPr>
    </w:sdtEndPr>
    <w:sdtContent>
      <w:p w14:paraId="19B33166" w14:textId="732B285B" w:rsidR="004E4D11" w:rsidRDefault="004E4D11" w:rsidP="0010672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A7AC51D" w14:textId="77777777" w:rsidR="004E4D11" w:rsidRPr="000D73B7" w:rsidRDefault="004E4D11">
    <w:pPr>
      <w:widowControl w:val="0"/>
      <w:autoSpaceDE w:val="0"/>
      <w:autoSpaceDN w:val="0"/>
      <w:rPr>
        <w:sz w:val="18"/>
      </w:rPr>
    </w:pPr>
    <w:r w:rsidRPr="000D73B7">
      <w:rPr>
        <w:sz w:val="18"/>
      </w:rPr>
      <w:t>20180</w:t>
    </w:r>
    <w:r>
      <w:rPr>
        <w:sz w:val="18"/>
      </w:rPr>
      <w:t>228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04741"/>
      <w:docPartObj>
        <w:docPartGallery w:val="Page Numbers (Bottom of Page)"/>
        <w:docPartUnique/>
      </w:docPartObj>
    </w:sdtPr>
    <w:sdtEndPr>
      <w:rPr>
        <w:noProof/>
      </w:rPr>
    </w:sdtEndPr>
    <w:sdtContent>
      <w:p w14:paraId="7D7FD2FA" w14:textId="11725352" w:rsidR="001F40E7" w:rsidRDefault="00695F28" w:rsidP="00710F07">
        <w:pPr>
          <w:pStyle w:val="Footer"/>
        </w:pPr>
        <w:r>
          <w:rPr>
            <w:sz w:val="18"/>
          </w:rPr>
          <w:t>201802</w:t>
        </w:r>
        <w:r w:rsidR="00083234">
          <w:rPr>
            <w:sz w:val="18"/>
          </w:rPr>
          <w:t>2</w:t>
        </w:r>
        <w:r>
          <w:rPr>
            <w:sz w:val="18"/>
          </w:rPr>
          <w:t>8</w:t>
        </w:r>
        <w:r w:rsidR="00710F07">
          <w:tab/>
        </w:r>
        <w:r w:rsidR="00577FA5">
          <w:tab/>
        </w:r>
        <w:r w:rsidR="001F40E7">
          <w:fldChar w:fldCharType="begin"/>
        </w:r>
        <w:r w:rsidR="001F40E7">
          <w:instrText xml:space="preserve"> PAGE   \* MERGEFORMAT </w:instrText>
        </w:r>
        <w:r w:rsidR="001F40E7">
          <w:fldChar w:fldCharType="separate"/>
        </w:r>
        <w:r w:rsidR="004E4D11">
          <w:rPr>
            <w:noProof/>
          </w:rPr>
          <w:t>28</w:t>
        </w:r>
        <w:r w:rsidR="001F40E7">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652554"/>
      <w:docPartObj>
        <w:docPartGallery w:val="Page Numbers (Bottom of Page)"/>
        <w:docPartUnique/>
      </w:docPartObj>
    </w:sdtPr>
    <w:sdtEndPr>
      <w:rPr>
        <w:noProof/>
      </w:rPr>
    </w:sdtEndPr>
    <w:sdtContent>
      <w:p w14:paraId="7C16A6DE" w14:textId="14039C5A" w:rsidR="001F40E7" w:rsidRDefault="001F40E7" w:rsidP="00FF4368">
        <w:pPr>
          <w:pStyle w:val="Footer"/>
          <w:jc w:val="center"/>
        </w:pPr>
        <w:r>
          <w:fldChar w:fldCharType="begin"/>
        </w:r>
        <w:r>
          <w:instrText xml:space="preserve"> PAGE   \* MERGEFORMAT </w:instrText>
        </w:r>
        <w:r>
          <w:fldChar w:fldCharType="separate"/>
        </w:r>
        <w:r w:rsidR="00AC4FA1">
          <w:rPr>
            <w:noProof/>
          </w:rPr>
          <w:t>1</w:t>
        </w:r>
        <w:r>
          <w:rPr>
            <w:noProof/>
          </w:rPr>
          <w:fldChar w:fldCharType="end"/>
        </w:r>
      </w:p>
    </w:sdtContent>
  </w:sdt>
  <w:p w14:paraId="0C0C8837" w14:textId="77777777" w:rsidR="001F40E7" w:rsidRDefault="001F40E7">
    <w:pPr>
      <w:widowControl w:val="0"/>
      <w:autoSpaceDE w:val="0"/>
      <w:autoSpaceDN w:val="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458233"/>
      <w:docPartObj>
        <w:docPartGallery w:val="Page Numbers (Bottom of Page)"/>
        <w:docPartUnique/>
      </w:docPartObj>
    </w:sdtPr>
    <w:sdtEndPr>
      <w:rPr>
        <w:noProof/>
      </w:rPr>
    </w:sdtEndPr>
    <w:sdtContent>
      <w:p w14:paraId="3B6A2351" w14:textId="77777777" w:rsidR="005D791C" w:rsidRDefault="0038393E" w:rsidP="00FF4368">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71D9A760" w14:textId="77777777" w:rsidR="005D791C" w:rsidRDefault="00323DC4">
    <w:pPr>
      <w:widowControl w:val="0"/>
      <w:autoSpaceDE w:val="0"/>
      <w:autoSpaceDN w:val="0"/>
    </w:pPr>
  </w:p>
  <w:p w14:paraId="45F6FC9E" w14:textId="77777777" w:rsidR="005D791C" w:rsidRDefault="00323DC4"/>
  <w:p w14:paraId="2F462539" w14:textId="77777777" w:rsidR="005D791C" w:rsidRDefault="00323DC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471899"/>
      <w:docPartObj>
        <w:docPartGallery w:val="Page Numbers (Bottom of Page)"/>
        <w:docPartUnique/>
      </w:docPartObj>
    </w:sdtPr>
    <w:sdtEndPr>
      <w:rPr>
        <w:noProof/>
      </w:rPr>
    </w:sdtEndPr>
    <w:sdtContent>
      <w:p w14:paraId="1CD1B1F5" w14:textId="438008BD" w:rsidR="005D791C" w:rsidRDefault="0038393E" w:rsidP="00FF4368">
        <w:pPr>
          <w:pStyle w:val="Footer"/>
          <w:jc w:val="center"/>
        </w:pPr>
        <w:r>
          <w:fldChar w:fldCharType="begin"/>
        </w:r>
        <w:r>
          <w:instrText xml:space="preserve"> PAGE   \* MERGEFORMAT </w:instrText>
        </w:r>
        <w:r>
          <w:fldChar w:fldCharType="separate"/>
        </w:r>
        <w:r w:rsidR="004E4D11">
          <w:rPr>
            <w:noProof/>
          </w:rPr>
          <w:t>29</w:t>
        </w:r>
        <w:r>
          <w:rPr>
            <w:noProof/>
          </w:rPr>
          <w:fldChar w:fldCharType="end"/>
        </w:r>
      </w:p>
    </w:sdtContent>
  </w:sdt>
  <w:p w14:paraId="33A4C544" w14:textId="77777777" w:rsidR="005D791C" w:rsidRDefault="00323DC4">
    <w:pPr>
      <w:widowControl w:val="0"/>
      <w:autoSpaceDE w:val="0"/>
      <w:autoSpaceDN w:val="0"/>
    </w:pPr>
  </w:p>
  <w:p w14:paraId="5330A38F" w14:textId="77777777" w:rsidR="005D791C" w:rsidRDefault="00323DC4"/>
  <w:p w14:paraId="0BFF8755" w14:textId="77777777" w:rsidR="005D791C" w:rsidRDefault="00323D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D0646" w14:textId="77777777" w:rsidR="00323DC4" w:rsidRDefault="00323DC4">
      <w:r>
        <w:separator/>
      </w:r>
    </w:p>
  </w:footnote>
  <w:footnote w:type="continuationSeparator" w:id="0">
    <w:p w14:paraId="05714C2A" w14:textId="77777777" w:rsidR="00323DC4" w:rsidRDefault="00323DC4">
      <w:r>
        <w:continuationSeparator/>
      </w:r>
    </w:p>
  </w:footnote>
  <w:footnote w:type="continuationNotice" w:id="1">
    <w:p w14:paraId="6027A33D" w14:textId="77777777" w:rsidR="00323DC4" w:rsidRDefault="00323D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18FDF" w14:textId="77777777" w:rsidR="004E4D11" w:rsidRDefault="004E4D11">
    <w:pPr>
      <w:widowControl w:val="0"/>
      <w:autoSpaceDE w:val="0"/>
      <w:autoSpaceDN w:val="0"/>
    </w:pPr>
  </w:p>
  <w:p w14:paraId="40291D07" w14:textId="77777777" w:rsidR="004E4D11" w:rsidRDefault="004E4D11">
    <w:pPr>
      <w:widowControl w:val="0"/>
      <w:autoSpaceDE w:val="0"/>
      <w:autoSpaceDN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4480D" w14:textId="77777777" w:rsidR="001F40E7" w:rsidRDefault="001F40E7">
    <w:pPr>
      <w:widowControl w:val="0"/>
      <w:autoSpaceDE w:val="0"/>
      <w:autoSpaceDN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820D" w14:textId="77777777" w:rsidR="001F40E7" w:rsidRDefault="001F40E7">
    <w:pPr>
      <w:widowControl w:val="0"/>
      <w:autoSpaceDE w:val="0"/>
      <w:autoSpaceDN w:val="0"/>
    </w:pPr>
  </w:p>
  <w:p w14:paraId="06C5FF13" w14:textId="77777777" w:rsidR="001F40E7" w:rsidRDefault="001F40E7">
    <w:pPr>
      <w:widowControl w:val="0"/>
      <w:autoSpaceDE w:val="0"/>
      <w:autoSpaceDN w:v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F4419" w14:textId="77777777" w:rsidR="005D791C" w:rsidRDefault="00323DC4">
    <w:pPr>
      <w:widowControl w:val="0"/>
      <w:autoSpaceDE w:val="0"/>
      <w:autoSpaceDN w:val="0"/>
    </w:pPr>
  </w:p>
  <w:p w14:paraId="35D445CE" w14:textId="77777777" w:rsidR="005D791C" w:rsidRDefault="00323DC4">
    <w:pPr>
      <w:widowControl w:val="0"/>
      <w:autoSpaceDE w:val="0"/>
      <w:autoSpaceDN w:val="0"/>
    </w:pPr>
  </w:p>
  <w:p w14:paraId="2B86B7B2" w14:textId="77777777" w:rsidR="005D791C" w:rsidRDefault="00323DC4"/>
  <w:p w14:paraId="6A41E28E" w14:textId="77777777" w:rsidR="005D791C" w:rsidRDefault="00323DC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3F688" w14:textId="77777777" w:rsidR="005D791C" w:rsidRDefault="00323DC4">
    <w:pPr>
      <w:widowControl w:val="0"/>
      <w:autoSpaceDE w:val="0"/>
      <w:autoSpaceDN w:val="0"/>
    </w:pPr>
  </w:p>
  <w:p w14:paraId="50657474" w14:textId="77777777" w:rsidR="005D791C" w:rsidRDefault="00323DC4">
    <w:pPr>
      <w:widowControl w:val="0"/>
      <w:autoSpaceDE w:val="0"/>
      <w:autoSpaceDN w:val="0"/>
    </w:pPr>
  </w:p>
  <w:p w14:paraId="5F31770E" w14:textId="77777777" w:rsidR="005D791C" w:rsidRDefault="00323DC4"/>
  <w:p w14:paraId="07B14A07" w14:textId="77777777" w:rsidR="005D791C" w:rsidRDefault="00323D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2ECFA"/>
    <w:lvl w:ilvl="0">
      <w:start w:val="1"/>
      <w:numFmt w:val="decimal"/>
      <w:pStyle w:val="ListNumber5"/>
      <w:lvlText w:val="%1."/>
      <w:lvlJc w:val="left"/>
      <w:pPr>
        <w:tabs>
          <w:tab w:val="left" w:pos="1800"/>
        </w:tabs>
        <w:ind w:hanging="360"/>
      </w:pPr>
      <w:rPr>
        <w:strike w:val="0"/>
        <w:dstrike w:val="0"/>
      </w:rPr>
    </w:lvl>
  </w:abstractNum>
  <w:abstractNum w:abstractNumId="1" w15:restartNumberingAfterBreak="0">
    <w:nsid w:val="FFFFFF7D"/>
    <w:multiLevelType w:val="singleLevel"/>
    <w:tmpl w:val="84FAE0F8"/>
    <w:lvl w:ilvl="0">
      <w:start w:val="1"/>
      <w:numFmt w:val="decimal"/>
      <w:pStyle w:val="ListNumber4"/>
      <w:lvlText w:val="%1."/>
      <w:lvlJc w:val="left"/>
      <w:pPr>
        <w:tabs>
          <w:tab w:val="left" w:pos="1440"/>
        </w:tabs>
        <w:ind w:hanging="360"/>
      </w:pPr>
      <w:rPr>
        <w:strike w:val="0"/>
        <w:dstrike w:val="0"/>
      </w:rPr>
    </w:lvl>
  </w:abstractNum>
  <w:abstractNum w:abstractNumId="2" w15:restartNumberingAfterBreak="0">
    <w:nsid w:val="FFFFFF7E"/>
    <w:multiLevelType w:val="singleLevel"/>
    <w:tmpl w:val="21089BAC"/>
    <w:lvl w:ilvl="0">
      <w:start w:val="1"/>
      <w:numFmt w:val="decimal"/>
      <w:pStyle w:val="ListNumber3"/>
      <w:lvlText w:val="%1."/>
      <w:lvlJc w:val="left"/>
      <w:pPr>
        <w:tabs>
          <w:tab w:val="left" w:pos="1080"/>
        </w:tabs>
        <w:ind w:hanging="360"/>
      </w:pPr>
      <w:rPr>
        <w:strike w:val="0"/>
        <w:dstrike w:val="0"/>
      </w:rPr>
    </w:lvl>
  </w:abstractNum>
  <w:abstractNum w:abstractNumId="3" w15:restartNumberingAfterBreak="0">
    <w:nsid w:val="FFFFFF7F"/>
    <w:multiLevelType w:val="singleLevel"/>
    <w:tmpl w:val="81BCA0E0"/>
    <w:lvl w:ilvl="0">
      <w:start w:val="1"/>
      <w:numFmt w:val="decimal"/>
      <w:pStyle w:val="ListNumber2"/>
      <w:lvlText w:val="%1."/>
      <w:lvlJc w:val="left"/>
      <w:pPr>
        <w:tabs>
          <w:tab w:val="left" w:pos="720"/>
        </w:tabs>
        <w:ind w:hanging="360"/>
      </w:pPr>
      <w:rPr>
        <w:strike w:val="0"/>
        <w:dstrike w:val="0"/>
      </w:rPr>
    </w:lvl>
  </w:abstractNum>
  <w:abstractNum w:abstractNumId="4" w15:restartNumberingAfterBreak="0">
    <w:nsid w:val="FFFFFF80"/>
    <w:multiLevelType w:val="singleLevel"/>
    <w:tmpl w:val="1E864C7C"/>
    <w:lvl w:ilvl="0">
      <w:start w:val="1"/>
      <w:numFmt w:val="bullet"/>
      <w:pStyle w:val="ListBullet5"/>
      <w:lvlText w:val=""/>
      <w:lvlJc w:val="left"/>
      <w:pPr>
        <w:tabs>
          <w:tab w:val="left" w:pos="1800"/>
        </w:tabs>
        <w:ind w:hanging="360"/>
      </w:pPr>
      <w:rPr>
        <w:rFonts w:ascii="Symbol" w:hAnsi="Symbol"/>
        <w:strike w:val="0"/>
        <w:dstrike w:val="0"/>
      </w:rPr>
    </w:lvl>
  </w:abstractNum>
  <w:abstractNum w:abstractNumId="5" w15:restartNumberingAfterBreak="0">
    <w:nsid w:val="FFFFFF81"/>
    <w:multiLevelType w:val="singleLevel"/>
    <w:tmpl w:val="5D0AB1F8"/>
    <w:lvl w:ilvl="0">
      <w:start w:val="1"/>
      <w:numFmt w:val="bullet"/>
      <w:pStyle w:val="Heading9"/>
      <w:lvlText w:val=""/>
      <w:lvlJc w:val="left"/>
      <w:pPr>
        <w:tabs>
          <w:tab w:val="left" w:pos="1440"/>
        </w:tabs>
        <w:ind w:hanging="360"/>
      </w:pPr>
      <w:rPr>
        <w:rFonts w:ascii="Symbol" w:hAnsi="Symbol"/>
        <w:strike w:val="0"/>
        <w:dstrike w:val="0"/>
      </w:rPr>
    </w:lvl>
  </w:abstractNum>
  <w:abstractNum w:abstractNumId="6" w15:restartNumberingAfterBreak="0">
    <w:nsid w:val="FFFFFF82"/>
    <w:multiLevelType w:val="singleLevel"/>
    <w:tmpl w:val="9AD68414"/>
    <w:lvl w:ilvl="0">
      <w:start w:val="1"/>
      <w:numFmt w:val="bullet"/>
      <w:pStyle w:val="Heading8"/>
      <w:lvlText w:val=""/>
      <w:lvlJc w:val="left"/>
      <w:pPr>
        <w:tabs>
          <w:tab w:val="left" w:pos="1080"/>
        </w:tabs>
        <w:ind w:hanging="360"/>
      </w:pPr>
      <w:rPr>
        <w:rFonts w:ascii="Symbol" w:hAnsi="Symbol"/>
        <w:strike w:val="0"/>
        <w:dstrike w:val="0"/>
      </w:rPr>
    </w:lvl>
  </w:abstractNum>
  <w:abstractNum w:abstractNumId="7" w15:restartNumberingAfterBreak="0">
    <w:nsid w:val="FFFFFF83"/>
    <w:multiLevelType w:val="singleLevel"/>
    <w:tmpl w:val="D72417DC"/>
    <w:lvl w:ilvl="0">
      <w:start w:val="1"/>
      <w:numFmt w:val="bullet"/>
      <w:pStyle w:val="ListBullet2"/>
      <w:lvlText w:val=""/>
      <w:lvlJc w:val="left"/>
      <w:pPr>
        <w:tabs>
          <w:tab w:val="left" w:pos="720"/>
        </w:tabs>
        <w:ind w:hanging="360"/>
      </w:pPr>
      <w:rPr>
        <w:rFonts w:ascii="Symbol" w:hAnsi="Symbol"/>
        <w:strike w:val="0"/>
        <w:dstrike w:val="0"/>
      </w:rPr>
    </w:lvl>
  </w:abstractNum>
  <w:abstractNum w:abstractNumId="8" w15:restartNumberingAfterBreak="0">
    <w:nsid w:val="FFFFFF88"/>
    <w:multiLevelType w:val="singleLevel"/>
    <w:tmpl w:val="C352B976"/>
    <w:lvl w:ilvl="0">
      <w:start w:val="1"/>
      <w:numFmt w:val="decimal"/>
      <w:pStyle w:val="ListNumber"/>
      <w:lvlText w:val="%1."/>
      <w:lvlJc w:val="left"/>
      <w:pPr>
        <w:tabs>
          <w:tab w:val="left" w:pos="360"/>
        </w:tabs>
        <w:ind w:hanging="360"/>
      </w:pPr>
      <w:rPr>
        <w:strike w:val="0"/>
        <w:dstrike w:val="0"/>
      </w:rPr>
    </w:lvl>
  </w:abstractNum>
  <w:abstractNum w:abstractNumId="9" w15:restartNumberingAfterBreak="0">
    <w:nsid w:val="FFFFFF89"/>
    <w:multiLevelType w:val="singleLevel"/>
    <w:tmpl w:val="DCF8A5B2"/>
    <w:lvl w:ilvl="0">
      <w:start w:val="1"/>
      <w:numFmt w:val="bullet"/>
      <w:pStyle w:val="ListBullet"/>
      <w:lvlText w:val=""/>
      <w:lvlJc w:val="left"/>
      <w:pPr>
        <w:tabs>
          <w:tab w:val="left" w:pos="360"/>
        </w:tabs>
        <w:ind w:hanging="360"/>
      </w:pPr>
      <w:rPr>
        <w:rFonts w:ascii="Symbol" w:hAnsi="Symbol"/>
        <w:strike w:val="0"/>
        <w:dstrike w:val="0"/>
      </w:rPr>
    </w:lvl>
  </w:abstractNum>
  <w:abstractNum w:abstractNumId="10" w15:restartNumberingAfterBreak="0">
    <w:nsid w:val="14C1718C"/>
    <w:multiLevelType w:val="multilevel"/>
    <w:tmpl w:val="A5F63842"/>
    <w:lvl w:ilvl="0">
      <w:start w:val="1"/>
      <w:numFmt w:val="none"/>
      <w:suff w:val="nothing"/>
      <w:lvlText w:val=""/>
      <w:lvlJc w:val="left"/>
      <w:pPr>
        <w:ind w:left="0" w:firstLine="0"/>
      </w:pPr>
      <w:rPr>
        <w:rFonts w:hint="default"/>
      </w:rPr>
    </w:lvl>
    <w:lvl w:ilvl="1">
      <w:start w:val="1"/>
      <w:numFmt w:val="decimal"/>
      <w:lvlText w:val="%2."/>
      <w:lvlJc w:val="left"/>
      <w:pPr>
        <w:tabs>
          <w:tab w:val="num" w:pos="720"/>
        </w:tabs>
        <w:ind w:left="0" w:firstLine="0"/>
      </w:pPr>
      <w:rPr>
        <w:rFonts w:hint="default"/>
        <w:b w:val="0"/>
      </w:rPr>
    </w:lvl>
    <w:lvl w:ilvl="2">
      <w:start w:val="1"/>
      <w:numFmt w:val="lowerLetter"/>
      <w:lvlText w:val="(%3)"/>
      <w:lvlJc w:val="left"/>
      <w:pPr>
        <w:tabs>
          <w:tab w:val="num" w:pos="1440"/>
        </w:tabs>
        <w:ind w:left="0" w:firstLine="720"/>
      </w:pPr>
      <w:rPr>
        <w:rFonts w:hint="default"/>
      </w:rPr>
    </w:lvl>
    <w:lvl w:ilvl="3">
      <w:start w:val="1"/>
      <w:numFmt w:val="lowerRoman"/>
      <w:lvlText w:val="(%4)"/>
      <w:lvlJc w:val="left"/>
      <w:pPr>
        <w:tabs>
          <w:tab w:val="num" w:pos="2160"/>
        </w:tabs>
        <w:ind w:left="0" w:firstLine="1440"/>
      </w:pPr>
      <w:rPr>
        <w:rFonts w:hint="default"/>
      </w:rPr>
    </w:lvl>
    <w:lvl w:ilvl="4">
      <w:start w:val="1"/>
      <w:numFmt w:val="upperLetter"/>
      <w:lvlText w:val="(%5)"/>
      <w:lvlJc w:val="left"/>
      <w:pPr>
        <w:tabs>
          <w:tab w:val="num" w:pos="2880"/>
        </w:tabs>
        <w:ind w:left="0" w:firstLine="2160"/>
      </w:pPr>
      <w:rPr>
        <w:rFonts w:ascii="Times New Roman" w:hAnsi="Times New Roman" w:hint="default"/>
        <w:b w:val="0"/>
        <w:i w:val="0"/>
        <w:sz w:val="24"/>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lowerLetter"/>
      <w:lvlText w:val="(%7)"/>
      <w:lvlJc w:val="left"/>
      <w:pPr>
        <w:tabs>
          <w:tab w:val="num" w:pos="4320"/>
        </w:tabs>
        <w:ind w:left="4320" w:hanging="720"/>
      </w:pPr>
      <w:rPr>
        <w:rFonts w:ascii="Times New Roman" w:hAnsi="Times New Roman" w:hint="default"/>
        <w:b w:val="0"/>
        <w:i w:val="0"/>
        <w:sz w:val="22"/>
      </w:rPr>
    </w:lvl>
    <w:lvl w:ilvl="7">
      <w:start w:val="1"/>
      <w:numFmt w:val="lowerRoman"/>
      <w:lvlText w:val="(%8)"/>
      <w:lvlJc w:val="left"/>
      <w:pPr>
        <w:tabs>
          <w:tab w:val="num" w:pos="5040"/>
        </w:tabs>
        <w:ind w:left="5040" w:hanging="720"/>
      </w:pPr>
      <w:rPr>
        <w:rFonts w:ascii="Times New Roman" w:hAnsi="Times New Roman" w:hint="default"/>
        <w:b w:val="0"/>
        <w:i w:val="0"/>
        <w:sz w:val="22"/>
      </w:rPr>
    </w:lvl>
    <w:lvl w:ilvl="8">
      <w:start w:val="1"/>
      <w:numFmt w:val="upperLetter"/>
      <w:lvlText w:val="%9)"/>
      <w:lvlJc w:val="left"/>
      <w:pPr>
        <w:tabs>
          <w:tab w:val="num" w:pos="5760"/>
        </w:tabs>
        <w:ind w:left="5760" w:hanging="720"/>
      </w:pPr>
      <w:rPr>
        <w:rFonts w:hint="default"/>
      </w:rPr>
    </w:lvl>
  </w:abstractNum>
  <w:abstractNum w:abstractNumId="11" w15:restartNumberingAfterBreak="0">
    <w:nsid w:val="177F0B5B"/>
    <w:multiLevelType w:val="hybridMultilevel"/>
    <w:tmpl w:val="52F4B9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DC0AC9"/>
    <w:multiLevelType w:val="multilevel"/>
    <w:tmpl w:val="C114B862"/>
    <w:lvl w:ilvl="0">
      <w:start w:val="1"/>
      <w:numFmt w:val="none"/>
      <w:suff w:val="nothing"/>
      <w:lvlText w:val=""/>
      <w:lvlJc w:val="left"/>
      <w:pPr>
        <w:ind w:left="0" w:firstLine="0"/>
      </w:pPr>
      <w:rPr>
        <w:rFonts w:hint="default"/>
      </w:rPr>
    </w:lvl>
    <w:lvl w:ilvl="1">
      <w:start w:val="3"/>
      <w:numFmt w:val="decimal"/>
      <w:lvlText w:val="%2."/>
      <w:lvlJc w:val="left"/>
      <w:pPr>
        <w:tabs>
          <w:tab w:val="num" w:pos="720"/>
        </w:tabs>
        <w:ind w:left="0" w:firstLine="0"/>
      </w:pPr>
      <w:rPr>
        <w:rFonts w:hint="default"/>
      </w:rPr>
    </w:lvl>
    <w:lvl w:ilvl="2">
      <w:start w:val="1"/>
      <w:numFmt w:val="lowerLetter"/>
      <w:lvlText w:val="(%3)"/>
      <w:lvlJc w:val="left"/>
      <w:pPr>
        <w:tabs>
          <w:tab w:val="num" w:pos="1440"/>
        </w:tabs>
        <w:ind w:left="0" w:firstLine="720"/>
      </w:pPr>
      <w:rPr>
        <w:rFonts w:hint="default"/>
        <w:color w:val="auto"/>
      </w:rPr>
    </w:lvl>
    <w:lvl w:ilvl="3">
      <w:start w:val="1"/>
      <w:numFmt w:val="lowerRoman"/>
      <w:lvlText w:val="(%4)"/>
      <w:lvlJc w:val="left"/>
      <w:pPr>
        <w:tabs>
          <w:tab w:val="num" w:pos="2160"/>
        </w:tabs>
        <w:ind w:left="0" w:firstLine="1440"/>
      </w:pPr>
      <w:rPr>
        <w:rFonts w:hint="default"/>
      </w:rPr>
    </w:lvl>
    <w:lvl w:ilvl="4">
      <w:start w:val="1"/>
      <w:numFmt w:val="upperLetter"/>
      <w:lvlText w:val="(%5)"/>
      <w:lvlJc w:val="left"/>
      <w:pPr>
        <w:tabs>
          <w:tab w:val="num" w:pos="2880"/>
        </w:tabs>
        <w:ind w:left="0" w:firstLine="2160"/>
      </w:pPr>
      <w:rPr>
        <w:rFonts w:ascii="Times New Roman" w:hAnsi="Times New Roman" w:hint="default"/>
        <w:b w:val="0"/>
        <w:i w:val="0"/>
        <w:sz w:val="24"/>
      </w:rPr>
    </w:lvl>
    <w:lvl w:ilvl="5">
      <w:start w:val="1"/>
      <w:numFmt w:val="decimal"/>
      <w:lvlText w:val="(%6)"/>
      <w:lvlJc w:val="left"/>
      <w:pPr>
        <w:tabs>
          <w:tab w:val="num" w:pos="3600"/>
        </w:tabs>
        <w:ind w:left="0" w:firstLine="2880"/>
      </w:pPr>
      <w:rPr>
        <w:rFonts w:ascii="Times New Roman" w:hAnsi="Times New Roman" w:hint="default"/>
        <w:b w:val="0"/>
        <w:i w:val="0"/>
        <w:sz w:val="22"/>
      </w:rPr>
    </w:lvl>
    <w:lvl w:ilvl="6">
      <w:start w:val="1"/>
      <w:numFmt w:val="lowerLetter"/>
      <w:lvlText w:val="(%7)"/>
      <w:lvlJc w:val="left"/>
      <w:pPr>
        <w:tabs>
          <w:tab w:val="num" w:pos="4320"/>
        </w:tabs>
        <w:ind w:left="4320" w:hanging="720"/>
      </w:pPr>
      <w:rPr>
        <w:rFonts w:ascii="Times New Roman" w:hAnsi="Times New Roman" w:hint="default"/>
        <w:b w:val="0"/>
        <w:i w:val="0"/>
        <w:sz w:val="22"/>
      </w:rPr>
    </w:lvl>
    <w:lvl w:ilvl="7">
      <w:start w:val="1"/>
      <w:numFmt w:val="lowerRoman"/>
      <w:lvlText w:val="(%8)"/>
      <w:lvlJc w:val="left"/>
      <w:pPr>
        <w:tabs>
          <w:tab w:val="num" w:pos="5040"/>
        </w:tabs>
        <w:ind w:left="5040" w:hanging="720"/>
      </w:pPr>
      <w:rPr>
        <w:rFonts w:ascii="Times New Roman" w:hAnsi="Times New Roman" w:hint="default"/>
        <w:b w:val="0"/>
        <w:i w:val="0"/>
        <w:sz w:val="22"/>
      </w:rPr>
    </w:lvl>
    <w:lvl w:ilvl="8">
      <w:start w:val="1"/>
      <w:numFmt w:val="upperLetter"/>
      <w:lvlText w:val="%9)"/>
      <w:lvlJc w:val="left"/>
      <w:pPr>
        <w:tabs>
          <w:tab w:val="num" w:pos="5760"/>
        </w:tabs>
        <w:ind w:left="5760" w:hanging="720"/>
      </w:pPr>
      <w:rPr>
        <w:rFonts w:hint="default"/>
      </w:rPr>
    </w:lvl>
  </w:abstractNum>
  <w:abstractNum w:abstractNumId="13" w15:restartNumberingAfterBreak="0">
    <w:nsid w:val="1FBB78CF"/>
    <w:multiLevelType w:val="multilevel"/>
    <w:tmpl w:val="04090023"/>
    <w:styleLink w:val="ArticleSection"/>
    <w:lvl w:ilvl="0">
      <w:start w:val="1"/>
      <w:numFmt w:val="upperRoman"/>
      <w:lvlText w:val="Article %1."/>
      <w:lvlJc w:val="left"/>
      <w:rPr>
        <w:strike w:val="0"/>
        <w:dstrike w:val="0"/>
      </w:rPr>
    </w:lvl>
    <w:lvl w:ilvl="1">
      <w:start w:val="1"/>
      <w:numFmt w:val="decimalZero"/>
      <w:isLgl/>
      <w:lvlText w:val="Section %1.%2"/>
      <w:lvlJc w:val="left"/>
      <w:rPr>
        <w:strike w:val="0"/>
        <w:dstrike w:val="0"/>
      </w:rPr>
    </w:lvl>
    <w:lvl w:ilvl="2">
      <w:start w:val="1"/>
      <w:numFmt w:val="lowerLetter"/>
      <w:lvlText w:val="(%3)"/>
      <w:lvlJc w:val="left"/>
      <w:pPr>
        <w:ind w:left="720" w:hanging="432"/>
      </w:pPr>
      <w:rPr>
        <w:strike w:val="0"/>
        <w:dstrike w:val="0"/>
      </w:rPr>
    </w:lvl>
    <w:lvl w:ilvl="3">
      <w:start w:val="1"/>
      <w:numFmt w:val="lowerRoman"/>
      <w:lvlText w:val="(%4)"/>
      <w:lvlJc w:val="right"/>
      <w:pPr>
        <w:ind w:left="864" w:hanging="144"/>
      </w:pPr>
      <w:rPr>
        <w:strike w:val="0"/>
        <w:dstrike w:val="0"/>
      </w:rPr>
    </w:lvl>
    <w:lvl w:ilvl="4">
      <w:start w:val="1"/>
      <w:numFmt w:val="decimal"/>
      <w:lvlText w:val="%5)"/>
      <w:lvlJc w:val="left"/>
      <w:pPr>
        <w:ind w:left="1008" w:hanging="432"/>
      </w:pPr>
      <w:rPr>
        <w:strike w:val="0"/>
        <w:dstrike w:val="0"/>
      </w:rPr>
    </w:lvl>
    <w:lvl w:ilvl="5">
      <w:start w:val="1"/>
      <w:numFmt w:val="lowerLetter"/>
      <w:lvlText w:val="%6)"/>
      <w:lvlJc w:val="left"/>
      <w:pPr>
        <w:ind w:left="1152" w:hanging="432"/>
      </w:pPr>
      <w:rPr>
        <w:strike w:val="0"/>
        <w:dstrike w:val="0"/>
      </w:rPr>
    </w:lvl>
    <w:lvl w:ilvl="6">
      <w:start w:val="1"/>
      <w:numFmt w:val="lowerRoman"/>
      <w:lvlText w:val="%7)"/>
      <w:lvlJc w:val="right"/>
      <w:pPr>
        <w:ind w:left="1296" w:hanging="288"/>
      </w:pPr>
      <w:rPr>
        <w:strike w:val="0"/>
        <w:dstrike w:val="0"/>
      </w:rPr>
    </w:lvl>
    <w:lvl w:ilvl="7">
      <w:start w:val="1"/>
      <w:numFmt w:val="lowerLetter"/>
      <w:lvlText w:val="%8."/>
      <w:lvlJc w:val="left"/>
      <w:pPr>
        <w:ind w:left="1440" w:hanging="432"/>
      </w:pPr>
      <w:rPr>
        <w:strike w:val="0"/>
        <w:dstrike w:val="0"/>
      </w:rPr>
    </w:lvl>
    <w:lvl w:ilvl="8">
      <w:start w:val="1"/>
      <w:numFmt w:val="lowerRoman"/>
      <w:lvlText w:val="%9."/>
      <w:lvlJc w:val="right"/>
      <w:pPr>
        <w:ind w:left="1584" w:hanging="144"/>
      </w:pPr>
      <w:rPr>
        <w:strike w:val="0"/>
        <w:dstrike w:val="0"/>
      </w:rPr>
    </w:lvl>
  </w:abstractNum>
  <w:abstractNum w:abstractNumId="14" w15:restartNumberingAfterBreak="0">
    <w:nsid w:val="26A54B0A"/>
    <w:multiLevelType w:val="multilevel"/>
    <w:tmpl w:val="8F32DEF2"/>
    <w:name w:val="zzmpStandard||Standard|2|21|1|1|0|9||1|0|1||1|0|1||1|0|1||1|0|0||1|0|0||1|0|0||1|0|0||1|0|0||"/>
    <w:lvl w:ilvl="0">
      <w:start w:val="1"/>
      <w:numFmt w:val="decimal"/>
      <w:pStyle w:val="StandardL1"/>
      <w:lvlText w:val="%1."/>
      <w:lvlJc w:val="left"/>
      <w:pPr>
        <w:tabs>
          <w:tab w:val="left" w:pos="720"/>
        </w:tabs>
      </w:pPr>
      <w:rPr>
        <w:b w:val="0"/>
        <w:i w:val="0"/>
        <w:caps w:val="0"/>
        <w:strike w:val="0"/>
        <w:dstrike w:val="0"/>
        <w:color w:val="000000"/>
      </w:rPr>
    </w:lvl>
    <w:lvl w:ilvl="1">
      <w:start w:val="1"/>
      <w:numFmt w:val="lowerLetter"/>
      <w:pStyle w:val="StandardL2"/>
      <w:lvlText w:val="(%2)"/>
      <w:lvlJc w:val="left"/>
      <w:pPr>
        <w:tabs>
          <w:tab w:val="left" w:pos="1440"/>
        </w:tabs>
        <w:ind w:firstLine="720"/>
      </w:pPr>
      <w:rPr>
        <w:b w:val="0"/>
        <w:i w:val="0"/>
        <w:caps w:val="0"/>
        <w:strike w:val="0"/>
        <w:dstrike w:val="0"/>
        <w:color w:val="000000"/>
      </w:rPr>
    </w:lvl>
    <w:lvl w:ilvl="2">
      <w:start w:val="1"/>
      <w:numFmt w:val="lowerRoman"/>
      <w:pStyle w:val="StandardL3"/>
      <w:lvlText w:val="(%3)"/>
      <w:lvlJc w:val="left"/>
      <w:pPr>
        <w:tabs>
          <w:tab w:val="left" w:pos="2160"/>
        </w:tabs>
        <w:ind w:firstLine="1440"/>
      </w:pPr>
      <w:rPr>
        <w:b w:val="0"/>
        <w:i w:val="0"/>
        <w:caps w:val="0"/>
        <w:strike w:val="0"/>
        <w:dstrike w:val="0"/>
        <w:color w:val="000000"/>
      </w:rPr>
    </w:lvl>
    <w:lvl w:ilvl="3">
      <w:start w:val="1"/>
      <w:numFmt w:val="upperLetter"/>
      <w:pStyle w:val="StandardL4"/>
      <w:lvlText w:val="(%4)"/>
      <w:lvlJc w:val="left"/>
      <w:pPr>
        <w:tabs>
          <w:tab w:val="left" w:pos="2880"/>
        </w:tabs>
        <w:ind w:firstLine="2160"/>
      </w:pPr>
      <w:rPr>
        <w:b w:val="0"/>
        <w:i w:val="0"/>
        <w:caps w:val="0"/>
        <w:strike w:val="0"/>
        <w:dstrike w:val="0"/>
        <w:color w:val="000000"/>
      </w:rPr>
    </w:lvl>
    <w:lvl w:ilvl="4">
      <w:start w:val="1"/>
      <w:numFmt w:val="lowerLetter"/>
      <w:lvlText w:val="%5."/>
      <w:lvlJc w:val="left"/>
      <w:pPr>
        <w:tabs>
          <w:tab w:val="left" w:pos="3600"/>
        </w:tabs>
        <w:ind w:firstLine="2880"/>
      </w:pPr>
      <w:rPr>
        <w:b w:val="0"/>
        <w:i w:val="0"/>
        <w:caps w:val="0"/>
        <w:strike w:val="0"/>
        <w:dstrike w:val="0"/>
        <w:color w:val="000000"/>
      </w:rPr>
    </w:lvl>
    <w:lvl w:ilvl="5">
      <w:start w:val="1"/>
      <w:numFmt w:val="lowerRoman"/>
      <w:lvlText w:val="%6."/>
      <w:lvlJc w:val="left"/>
      <w:pPr>
        <w:tabs>
          <w:tab w:val="left" w:pos="4320"/>
        </w:tabs>
        <w:ind w:firstLine="3600"/>
      </w:pPr>
      <w:rPr>
        <w:b w:val="0"/>
        <w:i w:val="0"/>
        <w:caps w:val="0"/>
        <w:strike w:val="0"/>
        <w:dstrike w:val="0"/>
        <w:color w:val="000000"/>
      </w:rPr>
    </w:lvl>
    <w:lvl w:ilvl="6">
      <w:start w:val="1"/>
      <w:numFmt w:val="decimal"/>
      <w:lvlText w:val="%7)"/>
      <w:lvlJc w:val="left"/>
      <w:pPr>
        <w:tabs>
          <w:tab w:val="left" w:pos="5040"/>
        </w:tabs>
        <w:ind w:firstLine="4320"/>
      </w:pPr>
      <w:rPr>
        <w:b w:val="0"/>
        <w:i w:val="0"/>
        <w:caps w:val="0"/>
        <w:strike w:val="0"/>
        <w:dstrike w:val="0"/>
        <w:color w:val="000000"/>
      </w:rPr>
    </w:lvl>
    <w:lvl w:ilvl="7">
      <w:start w:val="1"/>
      <w:numFmt w:val="lowerLetter"/>
      <w:lvlText w:val="%8)"/>
      <w:lvlJc w:val="left"/>
      <w:pPr>
        <w:tabs>
          <w:tab w:val="left" w:pos="5760"/>
        </w:tabs>
        <w:ind w:firstLine="5040"/>
      </w:pPr>
      <w:rPr>
        <w:b w:val="0"/>
        <w:i w:val="0"/>
        <w:caps w:val="0"/>
        <w:strike w:val="0"/>
        <w:dstrike w:val="0"/>
        <w:color w:val="000000"/>
      </w:rPr>
    </w:lvl>
    <w:lvl w:ilvl="8">
      <w:start w:val="1"/>
      <w:numFmt w:val="lowerRoman"/>
      <w:lvlText w:val="%9)"/>
      <w:lvlJc w:val="left"/>
      <w:pPr>
        <w:tabs>
          <w:tab w:val="left" w:pos="6480"/>
        </w:tabs>
        <w:ind w:firstLine="5760"/>
      </w:pPr>
      <w:rPr>
        <w:b w:val="0"/>
        <w:i w:val="0"/>
        <w:caps w:val="0"/>
        <w:strike w:val="0"/>
        <w:dstrike w:val="0"/>
        <w:color w:val="000000"/>
      </w:rPr>
    </w:lvl>
  </w:abstractNum>
  <w:abstractNum w:abstractNumId="15" w15:restartNumberingAfterBreak="0">
    <w:nsid w:val="35B77D09"/>
    <w:multiLevelType w:val="multilevel"/>
    <w:tmpl w:val="0409001F"/>
    <w:styleLink w:val="111111"/>
    <w:lvl w:ilvl="0">
      <w:start w:val="1"/>
      <w:numFmt w:val="decimal"/>
      <w:lvlText w:val="%1."/>
      <w:lvlJc w:val="left"/>
      <w:pPr>
        <w:ind w:left="360" w:hanging="360"/>
      </w:pPr>
      <w:rPr>
        <w:strike w:val="0"/>
        <w:dstrike w:val="0"/>
      </w:rPr>
    </w:lvl>
    <w:lvl w:ilvl="1">
      <w:start w:val="1"/>
      <w:numFmt w:val="decimal"/>
      <w:lvlText w:val="%1.%2."/>
      <w:lvlJc w:val="left"/>
      <w:pPr>
        <w:ind w:left="792" w:hanging="432"/>
      </w:pPr>
      <w:rPr>
        <w:strike w:val="0"/>
        <w:dstrike w:val="0"/>
      </w:rPr>
    </w:lvl>
    <w:lvl w:ilvl="2">
      <w:start w:val="1"/>
      <w:numFmt w:val="decimal"/>
      <w:lvlText w:val="%1.%2.%3."/>
      <w:lvlJc w:val="left"/>
      <w:pPr>
        <w:ind w:left="1224" w:hanging="504"/>
      </w:pPr>
      <w:rPr>
        <w:strike w:val="0"/>
        <w:dstrike w:val="0"/>
      </w:rPr>
    </w:lvl>
    <w:lvl w:ilvl="3">
      <w:start w:val="1"/>
      <w:numFmt w:val="decimal"/>
      <w:lvlText w:val="%1.%2.%3.%4."/>
      <w:lvlJc w:val="left"/>
      <w:pPr>
        <w:ind w:left="1728" w:hanging="648"/>
      </w:pPr>
      <w:rPr>
        <w:strike w:val="0"/>
        <w:dstrike w:val="0"/>
      </w:rPr>
    </w:lvl>
    <w:lvl w:ilvl="4">
      <w:start w:val="1"/>
      <w:numFmt w:val="decimal"/>
      <w:lvlText w:val="%1.%2.%3.%4.%5."/>
      <w:lvlJc w:val="left"/>
      <w:pPr>
        <w:ind w:left="2232" w:hanging="792"/>
      </w:pPr>
      <w:rPr>
        <w:strike w:val="0"/>
        <w:dstrike w:val="0"/>
      </w:rPr>
    </w:lvl>
    <w:lvl w:ilvl="5">
      <w:start w:val="1"/>
      <w:numFmt w:val="decimal"/>
      <w:lvlText w:val="%1.%2.%3.%4.%5.%6."/>
      <w:lvlJc w:val="left"/>
      <w:pPr>
        <w:ind w:left="2736" w:hanging="936"/>
      </w:pPr>
      <w:rPr>
        <w:strike w:val="0"/>
        <w:dstrike w:val="0"/>
      </w:rPr>
    </w:lvl>
    <w:lvl w:ilvl="6">
      <w:start w:val="1"/>
      <w:numFmt w:val="decimal"/>
      <w:lvlText w:val="%1.%2.%3.%4.%5.%6.%7."/>
      <w:lvlJc w:val="left"/>
      <w:pPr>
        <w:ind w:left="3240" w:hanging="1080"/>
      </w:pPr>
      <w:rPr>
        <w:strike w:val="0"/>
        <w:dstrike w:val="0"/>
      </w:rPr>
    </w:lvl>
    <w:lvl w:ilvl="7">
      <w:start w:val="1"/>
      <w:numFmt w:val="decimal"/>
      <w:lvlText w:val="%1.%2.%3.%4.%5.%6.%7.%8."/>
      <w:lvlJc w:val="left"/>
      <w:pPr>
        <w:ind w:left="3744" w:hanging="1224"/>
      </w:pPr>
      <w:rPr>
        <w:strike w:val="0"/>
        <w:dstrike w:val="0"/>
      </w:rPr>
    </w:lvl>
    <w:lvl w:ilvl="8">
      <w:start w:val="1"/>
      <w:numFmt w:val="decimal"/>
      <w:lvlText w:val="%1.%2.%3.%4.%5.%6.%7.%8.%9."/>
      <w:lvlJc w:val="left"/>
      <w:pPr>
        <w:ind w:left="4320" w:hanging="1440"/>
      </w:pPr>
      <w:rPr>
        <w:strike w:val="0"/>
        <w:dstrike w:val="0"/>
      </w:rPr>
    </w:lvl>
  </w:abstractNum>
  <w:abstractNum w:abstractNumId="16" w15:restartNumberingAfterBreak="0">
    <w:nsid w:val="39716FEF"/>
    <w:multiLevelType w:val="hybridMultilevel"/>
    <w:tmpl w:val="FE36EE48"/>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455A6B"/>
    <w:multiLevelType w:val="multilevel"/>
    <w:tmpl w:val="A9CA50A2"/>
    <w:lvl w:ilvl="0">
      <w:start w:val="1"/>
      <w:numFmt w:val="decimal"/>
      <w:pStyle w:val="Heading1"/>
      <w:suff w:val="nothing"/>
      <w:lvlText w:val="Article %1"/>
      <w:lvlJc w:val="left"/>
      <w:pPr>
        <w:ind w:left="4500" w:firstLine="0"/>
      </w:pPr>
      <w:rPr>
        <w:rFonts w:ascii="Times New Roman" w:hAnsi="Times New Roman" w:cs="Times New Roman" w:hint="default"/>
        <w:b/>
        <w:i w:val="0"/>
        <w:caps w:val="0"/>
        <w:strike w:val="0"/>
        <w:dstrike w:val="0"/>
        <w:color w:val="auto"/>
        <w:sz w:val="24"/>
      </w:rPr>
    </w:lvl>
    <w:lvl w:ilvl="1">
      <w:start w:val="1"/>
      <w:numFmt w:val="decimal"/>
      <w:pStyle w:val="Heading2"/>
      <w:lvlText w:val="%1.%2"/>
      <w:lvlJc w:val="left"/>
      <w:pPr>
        <w:tabs>
          <w:tab w:val="num" w:pos="1530"/>
        </w:tabs>
        <w:ind w:left="0" w:firstLine="0"/>
      </w:pPr>
      <w:rPr>
        <w:rFonts w:ascii="Times New Roman" w:hAnsi="Times New Roman" w:hint="default"/>
        <w:b w:val="0"/>
        <w:caps w:val="0"/>
        <w:strike w:val="0"/>
        <w:dstrike w:val="0"/>
        <w:color w:val="auto"/>
      </w:rPr>
    </w:lvl>
    <w:lvl w:ilvl="2">
      <w:start w:val="1"/>
      <w:numFmt w:val="decimal"/>
      <w:pStyle w:val="Heading3"/>
      <w:isLgl/>
      <w:lvlText w:val="%1.%2.%3"/>
      <w:lvlJc w:val="left"/>
      <w:pPr>
        <w:tabs>
          <w:tab w:val="num" w:pos="5130"/>
        </w:tabs>
        <w:ind w:left="2790" w:firstLine="720"/>
      </w:pPr>
      <w:rPr>
        <w:rFonts w:ascii="Times New Roman" w:hAnsi="Times New Roman" w:hint="default"/>
        <w:b w:val="0"/>
        <w:caps w:val="0"/>
        <w:strike w:val="0"/>
        <w:dstrike w:val="0"/>
        <w:color w:val="auto"/>
      </w:rPr>
    </w:lvl>
    <w:lvl w:ilvl="3">
      <w:start w:val="1"/>
      <w:numFmt w:val="lowerLetter"/>
      <w:pStyle w:val="Heading4"/>
      <w:lvlText w:val="(%4)"/>
      <w:lvlJc w:val="left"/>
      <w:pPr>
        <w:tabs>
          <w:tab w:val="num" w:pos="2610"/>
        </w:tabs>
        <w:ind w:left="1170" w:firstLine="720"/>
      </w:pPr>
      <w:rPr>
        <w:rFonts w:ascii="Times New Roman" w:hAnsi="Times New Roman" w:hint="default"/>
        <w:caps w:val="0"/>
        <w:strike w:val="0"/>
        <w:dstrike w:val="0"/>
        <w:color w:val="auto"/>
      </w:rPr>
    </w:lvl>
    <w:lvl w:ilvl="4">
      <w:start w:val="1"/>
      <w:numFmt w:val="decimal"/>
      <w:pStyle w:val="Heading5"/>
      <w:lvlText w:val="(%5)"/>
      <w:lvlJc w:val="left"/>
      <w:pPr>
        <w:tabs>
          <w:tab w:val="num" w:pos="3330"/>
        </w:tabs>
        <w:ind w:left="1890" w:firstLine="720"/>
      </w:pPr>
      <w:rPr>
        <w:rFonts w:ascii="Times New Roman" w:hAnsi="Times New Roman" w:hint="default"/>
        <w:b w:val="0"/>
        <w:i w:val="0"/>
        <w:caps w:val="0"/>
        <w:strike w:val="0"/>
        <w:dstrike w:val="0"/>
        <w:color w:val="auto"/>
        <w:sz w:val="24"/>
      </w:rPr>
    </w:lvl>
    <w:lvl w:ilvl="5">
      <w:start w:val="1"/>
      <w:numFmt w:val="lowerLetter"/>
      <w:lvlText w:val="(%6)"/>
      <w:lvlJc w:val="left"/>
      <w:pPr>
        <w:tabs>
          <w:tab w:val="num" w:pos="5490"/>
        </w:tabs>
        <w:ind w:left="0" w:hanging="720"/>
      </w:pPr>
      <w:rPr>
        <w:rFonts w:hint="default"/>
        <w:caps w:val="0"/>
        <w:strike w:val="0"/>
        <w:dstrike w:val="0"/>
        <w:color w:val="auto"/>
      </w:rPr>
    </w:lvl>
    <w:lvl w:ilvl="6">
      <w:start w:val="1"/>
      <w:numFmt w:val="decimal"/>
      <w:lvlText w:val="(%7)"/>
      <w:lvlJc w:val="left"/>
      <w:pPr>
        <w:tabs>
          <w:tab w:val="num" w:pos="6210"/>
        </w:tabs>
        <w:ind w:left="0" w:hanging="720"/>
      </w:pPr>
      <w:rPr>
        <w:rFonts w:hint="default"/>
        <w:caps w:val="0"/>
        <w:strike w:val="0"/>
        <w:dstrike w:val="0"/>
        <w:color w:val="auto"/>
      </w:rPr>
    </w:lvl>
    <w:lvl w:ilvl="7">
      <w:start w:val="1"/>
      <w:numFmt w:val="lowerRoman"/>
      <w:lvlText w:val="%8)"/>
      <w:lvlJc w:val="left"/>
      <w:pPr>
        <w:tabs>
          <w:tab w:val="num" w:pos="6930"/>
        </w:tabs>
        <w:ind w:left="0" w:hanging="720"/>
      </w:pPr>
      <w:rPr>
        <w:rFonts w:hint="default"/>
        <w:caps w:val="0"/>
        <w:strike w:val="0"/>
        <w:dstrike w:val="0"/>
        <w:color w:val="auto"/>
      </w:rPr>
    </w:lvl>
    <w:lvl w:ilvl="8">
      <w:start w:val="1"/>
      <w:numFmt w:val="lowerLetter"/>
      <w:lvlText w:val="%9)"/>
      <w:lvlJc w:val="left"/>
      <w:pPr>
        <w:tabs>
          <w:tab w:val="num" w:pos="7650"/>
        </w:tabs>
        <w:ind w:left="0" w:hanging="720"/>
      </w:pPr>
      <w:rPr>
        <w:rFonts w:hint="default"/>
        <w:caps w:val="0"/>
        <w:strike w:val="0"/>
        <w:dstrike w:val="0"/>
        <w:color w:val="auto"/>
      </w:rPr>
    </w:lvl>
  </w:abstractNum>
  <w:abstractNum w:abstractNumId="18" w15:restartNumberingAfterBreak="0">
    <w:nsid w:val="4F3F6858"/>
    <w:multiLevelType w:val="multilevel"/>
    <w:tmpl w:val="B44A0D32"/>
    <w:lvl w:ilvl="0">
      <w:start w:val="2"/>
      <w:numFmt w:val="none"/>
      <w:suff w:val="nothing"/>
      <w:lvlText w:val=""/>
      <w:lvlJc w:val="left"/>
      <w:pPr>
        <w:ind w:left="0" w:firstLine="0"/>
      </w:pPr>
      <w:rPr>
        <w:rFonts w:hint="default"/>
      </w:rPr>
    </w:lvl>
    <w:lvl w:ilvl="1">
      <w:start w:val="4"/>
      <w:numFmt w:val="decimal"/>
      <w:lvlText w:val="%2."/>
      <w:lvlJc w:val="left"/>
      <w:pPr>
        <w:tabs>
          <w:tab w:val="num" w:pos="720"/>
        </w:tabs>
        <w:ind w:left="0" w:firstLine="0"/>
      </w:pPr>
      <w:rPr>
        <w:rFonts w:hint="default"/>
        <w:b w:val="0"/>
        <w:i w:val="0"/>
      </w:rPr>
    </w:lvl>
    <w:lvl w:ilvl="2">
      <w:start w:val="1"/>
      <w:numFmt w:val="lowerLetter"/>
      <w:lvlText w:val="(%3)"/>
      <w:lvlJc w:val="left"/>
      <w:pPr>
        <w:tabs>
          <w:tab w:val="num" w:pos="1440"/>
        </w:tabs>
        <w:ind w:left="0" w:firstLine="720"/>
      </w:pPr>
      <w:rPr>
        <w:rFonts w:hint="default"/>
        <w:b/>
      </w:rPr>
    </w:lvl>
    <w:lvl w:ilvl="3">
      <w:start w:val="1"/>
      <w:numFmt w:val="lowerRoman"/>
      <w:lvlText w:val="(%4)"/>
      <w:lvlJc w:val="left"/>
      <w:pPr>
        <w:tabs>
          <w:tab w:val="num" w:pos="2160"/>
        </w:tabs>
        <w:ind w:left="0" w:firstLine="1440"/>
      </w:pPr>
      <w:rPr>
        <w:rFonts w:hint="default"/>
      </w:rPr>
    </w:lvl>
    <w:lvl w:ilvl="4">
      <w:start w:val="1"/>
      <w:numFmt w:val="upperLetter"/>
      <w:lvlText w:val="(%5)"/>
      <w:lvlJc w:val="left"/>
      <w:pPr>
        <w:tabs>
          <w:tab w:val="num" w:pos="2880"/>
        </w:tabs>
        <w:ind w:left="0" w:firstLine="2160"/>
      </w:pPr>
      <w:rPr>
        <w:rFonts w:ascii="Times New Roman" w:hAnsi="Times New Roman" w:hint="default"/>
        <w:b w:val="0"/>
        <w:i w:val="0"/>
        <w:sz w:val="24"/>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lowerLetter"/>
      <w:lvlText w:val="(%7)"/>
      <w:lvlJc w:val="left"/>
      <w:pPr>
        <w:tabs>
          <w:tab w:val="num" w:pos="4320"/>
        </w:tabs>
        <w:ind w:left="4320" w:hanging="720"/>
      </w:pPr>
      <w:rPr>
        <w:rFonts w:ascii="Times New Roman" w:hAnsi="Times New Roman" w:hint="default"/>
        <w:b w:val="0"/>
        <w:i w:val="0"/>
        <w:sz w:val="22"/>
      </w:rPr>
    </w:lvl>
    <w:lvl w:ilvl="7">
      <w:start w:val="1"/>
      <w:numFmt w:val="lowerRoman"/>
      <w:lvlText w:val="(%8)"/>
      <w:lvlJc w:val="left"/>
      <w:pPr>
        <w:tabs>
          <w:tab w:val="num" w:pos="5040"/>
        </w:tabs>
        <w:ind w:left="5040" w:hanging="720"/>
      </w:pPr>
      <w:rPr>
        <w:rFonts w:ascii="Times New Roman" w:hAnsi="Times New Roman" w:hint="default"/>
        <w:b w:val="0"/>
        <w:i w:val="0"/>
        <w:sz w:val="22"/>
      </w:rPr>
    </w:lvl>
    <w:lvl w:ilvl="8">
      <w:start w:val="1"/>
      <w:numFmt w:val="upperLetter"/>
      <w:lvlText w:val="%9)"/>
      <w:lvlJc w:val="left"/>
      <w:pPr>
        <w:tabs>
          <w:tab w:val="num" w:pos="5760"/>
        </w:tabs>
        <w:ind w:left="5760" w:hanging="720"/>
      </w:pPr>
      <w:rPr>
        <w:rFonts w:hint="default"/>
      </w:rPr>
    </w:lvl>
  </w:abstractNum>
  <w:abstractNum w:abstractNumId="19" w15:restartNumberingAfterBreak="0">
    <w:nsid w:val="58F87D9E"/>
    <w:multiLevelType w:val="multilevel"/>
    <w:tmpl w:val="2A28A21E"/>
    <w:lvl w:ilvl="0">
      <w:start w:val="1"/>
      <w:numFmt w:val="none"/>
      <w:suff w:val="nothing"/>
      <w:lvlText w:val=""/>
      <w:lvlJc w:val="left"/>
      <w:pPr>
        <w:ind w:left="0" w:firstLine="0"/>
      </w:pPr>
      <w:rPr>
        <w:rFonts w:hint="default"/>
      </w:rPr>
    </w:lvl>
    <w:lvl w:ilvl="1">
      <w:start w:val="1"/>
      <w:numFmt w:val="decimal"/>
      <w:lvlText w:val="%2."/>
      <w:lvlJc w:val="left"/>
      <w:pPr>
        <w:tabs>
          <w:tab w:val="num" w:pos="720"/>
        </w:tabs>
        <w:ind w:left="0" w:firstLine="0"/>
      </w:pPr>
      <w:rPr>
        <w:rFonts w:hint="default"/>
      </w:rPr>
    </w:lvl>
    <w:lvl w:ilvl="2">
      <w:start w:val="1"/>
      <w:numFmt w:val="lowerLetter"/>
      <w:lvlText w:val="(%3)"/>
      <w:lvlJc w:val="left"/>
      <w:pPr>
        <w:tabs>
          <w:tab w:val="num" w:pos="1440"/>
        </w:tabs>
        <w:ind w:left="0" w:firstLine="720"/>
      </w:pPr>
      <w:rPr>
        <w:rFonts w:hint="default"/>
        <w:color w:val="auto"/>
      </w:rPr>
    </w:lvl>
    <w:lvl w:ilvl="3">
      <w:start w:val="1"/>
      <w:numFmt w:val="lowerRoman"/>
      <w:lvlText w:val="(%4)"/>
      <w:lvlJc w:val="left"/>
      <w:pPr>
        <w:tabs>
          <w:tab w:val="num" w:pos="2160"/>
        </w:tabs>
        <w:ind w:left="0" w:firstLine="1440"/>
      </w:pPr>
      <w:rPr>
        <w:rFonts w:hint="default"/>
      </w:rPr>
    </w:lvl>
    <w:lvl w:ilvl="4">
      <w:start w:val="1"/>
      <w:numFmt w:val="upperLetter"/>
      <w:lvlText w:val="(%5)"/>
      <w:lvlJc w:val="left"/>
      <w:pPr>
        <w:tabs>
          <w:tab w:val="num" w:pos="2880"/>
        </w:tabs>
        <w:ind w:left="0" w:firstLine="2160"/>
      </w:pPr>
      <w:rPr>
        <w:rFonts w:ascii="Times New Roman" w:hAnsi="Times New Roman" w:hint="default"/>
        <w:b w:val="0"/>
        <w:i w:val="0"/>
        <w:sz w:val="24"/>
      </w:rPr>
    </w:lvl>
    <w:lvl w:ilvl="5">
      <w:start w:val="1"/>
      <w:numFmt w:val="decimal"/>
      <w:lvlText w:val="(%6)"/>
      <w:lvlJc w:val="left"/>
      <w:pPr>
        <w:tabs>
          <w:tab w:val="num" w:pos="3600"/>
        </w:tabs>
        <w:ind w:left="0" w:firstLine="2880"/>
      </w:pPr>
      <w:rPr>
        <w:rFonts w:ascii="Times New Roman" w:hAnsi="Times New Roman" w:hint="default"/>
        <w:b w:val="0"/>
        <w:i w:val="0"/>
        <w:sz w:val="22"/>
      </w:rPr>
    </w:lvl>
    <w:lvl w:ilvl="6">
      <w:start w:val="1"/>
      <w:numFmt w:val="lowerLetter"/>
      <w:lvlText w:val="(%7)"/>
      <w:lvlJc w:val="left"/>
      <w:pPr>
        <w:tabs>
          <w:tab w:val="num" w:pos="4320"/>
        </w:tabs>
        <w:ind w:left="4320" w:hanging="720"/>
      </w:pPr>
      <w:rPr>
        <w:rFonts w:ascii="Times New Roman" w:hAnsi="Times New Roman" w:hint="default"/>
        <w:b w:val="0"/>
        <w:i w:val="0"/>
        <w:sz w:val="22"/>
      </w:rPr>
    </w:lvl>
    <w:lvl w:ilvl="7">
      <w:start w:val="1"/>
      <w:numFmt w:val="lowerRoman"/>
      <w:lvlText w:val="(%8)"/>
      <w:lvlJc w:val="left"/>
      <w:pPr>
        <w:tabs>
          <w:tab w:val="num" w:pos="5040"/>
        </w:tabs>
        <w:ind w:left="5040" w:hanging="720"/>
      </w:pPr>
      <w:rPr>
        <w:rFonts w:ascii="Times New Roman" w:hAnsi="Times New Roman" w:hint="default"/>
        <w:b w:val="0"/>
        <w:i w:val="0"/>
        <w:sz w:val="22"/>
      </w:rPr>
    </w:lvl>
    <w:lvl w:ilvl="8">
      <w:start w:val="1"/>
      <w:numFmt w:val="upperLetter"/>
      <w:lvlText w:val="%9)"/>
      <w:lvlJc w:val="left"/>
      <w:pPr>
        <w:tabs>
          <w:tab w:val="num" w:pos="5760"/>
        </w:tabs>
        <w:ind w:left="5760" w:hanging="720"/>
      </w:pPr>
      <w:rPr>
        <w:rFonts w:hint="default"/>
      </w:rPr>
    </w:lvl>
  </w:abstractNum>
  <w:abstractNum w:abstractNumId="20" w15:restartNumberingAfterBreak="0">
    <w:nsid w:val="64A13084"/>
    <w:multiLevelType w:val="multilevel"/>
    <w:tmpl w:val="9E34BA5A"/>
    <w:lvl w:ilvl="0">
      <w:start w:val="1"/>
      <w:numFmt w:val="decimal"/>
      <w:pStyle w:val="Legal31"/>
      <w:lvlText w:val="Section %1."/>
      <w:lvlJc w:val="left"/>
      <w:rPr>
        <w:rFonts w:ascii="Times New Roman" w:hAnsi="Times New Roman"/>
        <w:b/>
        <w:i w:val="0"/>
        <w:caps w:val="0"/>
        <w:smallCaps w:val="0"/>
        <w:strike w:val="0"/>
        <w:dstrike w:val="0"/>
        <w:color w:val="000000"/>
        <w:sz w:val="24"/>
      </w:rPr>
    </w:lvl>
    <w:lvl w:ilvl="1">
      <w:start w:val="1"/>
      <w:numFmt w:val="decimal"/>
      <w:lvlText w:val="%1.%2"/>
      <w:lvlJc w:val="left"/>
      <w:pPr>
        <w:ind w:firstLine="720"/>
      </w:pPr>
      <w:rPr>
        <w:rFonts w:ascii="Times New Roman" w:hAnsi="Times New Roman"/>
        <w:b w:val="0"/>
        <w:i w:val="0"/>
        <w:caps w:val="0"/>
        <w:smallCaps w:val="0"/>
        <w:strike w:val="0"/>
        <w:dstrike w:val="0"/>
        <w:color w:val="000000"/>
        <w:sz w:val="24"/>
      </w:rPr>
    </w:lvl>
    <w:lvl w:ilvl="2">
      <w:start w:val="1"/>
      <w:numFmt w:val="decimal"/>
      <w:lvlText w:val="%1.%2.%3"/>
      <w:lvlJc w:val="left"/>
      <w:pPr>
        <w:ind w:firstLine="1440"/>
      </w:pPr>
      <w:rPr>
        <w:rFonts w:ascii="Times New Roman" w:hAnsi="Times New Roman"/>
        <w:b w:val="0"/>
        <w:i w:val="0"/>
        <w:caps w:val="0"/>
        <w:smallCaps w:val="0"/>
        <w:strike w:val="0"/>
        <w:dstrike w:val="0"/>
        <w:color w:val="000000"/>
        <w:sz w:val="24"/>
      </w:rPr>
    </w:lvl>
    <w:lvl w:ilvl="3">
      <w:start w:val="1"/>
      <w:numFmt w:val="lowerLetter"/>
      <w:lvlText w:val="(%4)"/>
      <w:lvlJc w:val="left"/>
      <w:pPr>
        <w:ind w:firstLine="2160"/>
      </w:pPr>
      <w:rPr>
        <w:rFonts w:ascii="Times New Roman" w:hAnsi="Times New Roman"/>
        <w:b w:val="0"/>
        <w:i w:val="0"/>
        <w:caps w:val="0"/>
        <w:smallCaps w:val="0"/>
        <w:strike w:val="0"/>
        <w:dstrike w:val="0"/>
        <w:color w:val="000000"/>
        <w:sz w:val="24"/>
      </w:rPr>
    </w:lvl>
    <w:lvl w:ilvl="4">
      <w:start w:val="1"/>
      <w:numFmt w:val="lowerRoman"/>
      <w:lvlText w:val="(%5)"/>
      <w:lvlJc w:val="left"/>
      <w:pPr>
        <w:ind w:firstLine="2880"/>
      </w:pPr>
      <w:rPr>
        <w:rFonts w:ascii="Times New Roman" w:hAnsi="Times New Roman"/>
        <w:b w:val="0"/>
        <w:i w:val="0"/>
        <w:caps w:val="0"/>
        <w:smallCaps w:val="0"/>
        <w:strike w:val="0"/>
        <w:dstrike w:val="0"/>
        <w:color w:val="000000"/>
        <w:sz w:val="24"/>
      </w:rPr>
    </w:lvl>
    <w:lvl w:ilvl="5">
      <w:start w:val="1"/>
      <w:numFmt w:val="decimal"/>
      <w:lvlText w:val="(%6)"/>
      <w:lvlJc w:val="left"/>
      <w:pPr>
        <w:ind w:firstLine="3600"/>
      </w:pPr>
      <w:rPr>
        <w:rFonts w:ascii="Times New Roman" w:hAnsi="Times New Roman"/>
        <w:b w:val="0"/>
        <w:i w:val="0"/>
        <w:caps w:val="0"/>
        <w:smallCaps w:val="0"/>
        <w:strike w:val="0"/>
        <w:dstrike w:val="0"/>
        <w:color w:val="000000"/>
        <w:sz w:val="24"/>
      </w:rPr>
    </w:lvl>
    <w:lvl w:ilvl="6">
      <w:start w:val="1"/>
      <w:numFmt w:val="lowerLetter"/>
      <w:lvlText w:val="(%7)"/>
      <w:lvlJc w:val="left"/>
      <w:pPr>
        <w:ind w:firstLine="720"/>
      </w:pPr>
      <w:rPr>
        <w:rFonts w:ascii="Times New Roman" w:hAnsi="Times New Roman"/>
        <w:b w:val="0"/>
        <w:i w:val="0"/>
        <w:caps w:val="0"/>
        <w:smallCaps w:val="0"/>
        <w:strike w:val="0"/>
        <w:dstrike w:val="0"/>
        <w:color w:val="000000"/>
        <w:sz w:val="24"/>
      </w:rPr>
    </w:lvl>
    <w:lvl w:ilvl="7">
      <w:start w:val="1"/>
      <w:numFmt w:val="lowerRoman"/>
      <w:lvlText w:val="(%8)"/>
      <w:lvlJc w:val="left"/>
      <w:pPr>
        <w:ind w:firstLine="1440"/>
      </w:pPr>
      <w:rPr>
        <w:rFonts w:ascii="Times New Roman" w:hAnsi="Times New Roman"/>
        <w:b w:val="0"/>
        <w:i w:val="0"/>
        <w:caps w:val="0"/>
        <w:smallCaps w:val="0"/>
        <w:strike w:val="0"/>
        <w:dstrike w:val="0"/>
        <w:color w:val="000000"/>
        <w:sz w:val="24"/>
      </w:rPr>
    </w:lvl>
    <w:lvl w:ilvl="8">
      <w:start w:val="1"/>
      <w:numFmt w:val="decimal"/>
      <w:lvlText w:val="(%9)"/>
      <w:lvlJc w:val="left"/>
      <w:pPr>
        <w:ind w:firstLine="2160"/>
      </w:pPr>
      <w:rPr>
        <w:rFonts w:ascii="Times New Roman" w:hAnsi="Times New Roman"/>
        <w:b w:val="0"/>
        <w:i w:val="0"/>
        <w:caps w:val="0"/>
        <w:smallCaps w:val="0"/>
        <w:strike w:val="0"/>
        <w:dstrike w:val="0"/>
        <w:color w:val="000000"/>
        <w:sz w:val="24"/>
      </w:rPr>
    </w:lvl>
  </w:abstractNum>
  <w:abstractNum w:abstractNumId="21" w15:restartNumberingAfterBreak="0">
    <w:nsid w:val="68D0397C"/>
    <w:multiLevelType w:val="multilevel"/>
    <w:tmpl w:val="F0E2D878"/>
    <w:name w:val="Legal22"/>
    <w:lvl w:ilvl="0">
      <w:start w:val="5"/>
      <w:numFmt w:val="decimal"/>
      <w:lvlText w:val="%1."/>
      <w:lvlJc w:val="left"/>
      <w:pPr>
        <w:tabs>
          <w:tab w:val="num" w:pos="360"/>
        </w:tabs>
        <w:ind w:left="0" w:firstLine="720"/>
      </w:pPr>
      <w:rPr>
        <w:rFonts w:ascii="Times New Roman" w:hAnsi="Times New Roman" w:hint="default"/>
        <w:b/>
        <w:i w:val="0"/>
        <w:caps/>
        <w:smallCaps w:val="0"/>
        <w:strike w:val="0"/>
        <w:dstrike w:val="0"/>
        <w:color w:val="auto"/>
        <w:sz w:val="22"/>
      </w:rPr>
    </w:lvl>
    <w:lvl w:ilvl="1">
      <w:start w:val="1"/>
      <w:numFmt w:val="lowerLetter"/>
      <w:lvlText w:val="(%2)"/>
      <w:lvlJc w:val="left"/>
      <w:pPr>
        <w:tabs>
          <w:tab w:val="num" w:pos="360"/>
        </w:tabs>
        <w:ind w:left="0" w:firstLine="1440"/>
      </w:pPr>
      <w:rPr>
        <w:rFonts w:hint="default"/>
        <w:b/>
        <w:i w:val="0"/>
        <w:caps w:val="0"/>
        <w:strike w:val="0"/>
        <w:dstrike w:val="0"/>
        <w:color w:val="auto"/>
        <w:sz w:val="22"/>
      </w:rPr>
    </w:lvl>
    <w:lvl w:ilvl="2">
      <w:start w:val="1"/>
      <w:numFmt w:val="decimal"/>
      <w:isLgl/>
      <w:lvlText w:val="%1.%2.%3"/>
      <w:lvlJc w:val="left"/>
      <w:pPr>
        <w:tabs>
          <w:tab w:val="num" w:pos="360"/>
        </w:tabs>
        <w:ind w:left="0" w:firstLine="1440"/>
      </w:pPr>
      <w:rPr>
        <w:rFonts w:ascii="Times New Roman" w:hAnsi="Times New Roman" w:hint="default"/>
        <w:b/>
        <w:i w:val="0"/>
        <w:caps w:val="0"/>
        <w:strike w:val="0"/>
        <w:dstrike w:val="0"/>
        <w:color w:val="auto"/>
        <w:sz w:val="24"/>
      </w:rPr>
    </w:lvl>
    <w:lvl w:ilvl="3">
      <w:start w:val="1"/>
      <w:numFmt w:val="lowerRoman"/>
      <w:lvlText w:val="(%4)"/>
      <w:lvlJc w:val="left"/>
      <w:pPr>
        <w:tabs>
          <w:tab w:val="num" w:pos="360"/>
        </w:tabs>
        <w:ind w:left="0" w:firstLine="720"/>
      </w:pPr>
      <w:rPr>
        <w:rFonts w:ascii="Times New Roman" w:hAnsi="Times New Roman" w:hint="default"/>
        <w:b/>
        <w:i w:val="0"/>
        <w:caps w:val="0"/>
        <w:strike w:val="0"/>
        <w:dstrike w:val="0"/>
        <w:color w:val="auto"/>
        <w:sz w:val="24"/>
      </w:rPr>
    </w:lvl>
    <w:lvl w:ilvl="4">
      <w:start w:val="1"/>
      <w:numFmt w:val="decimal"/>
      <w:lvlText w:val="(%5)"/>
      <w:lvlJc w:val="left"/>
      <w:pPr>
        <w:tabs>
          <w:tab w:val="num" w:pos="360"/>
        </w:tabs>
        <w:ind w:left="0" w:firstLine="2880"/>
      </w:pPr>
      <w:rPr>
        <w:rFonts w:ascii="Times New Roman" w:hAnsi="Times New Roman" w:hint="default"/>
        <w:b/>
        <w:i w:val="0"/>
        <w:caps w:val="0"/>
        <w:strike w:val="0"/>
        <w:dstrike w:val="0"/>
        <w:color w:val="auto"/>
        <w:sz w:val="24"/>
      </w:rPr>
    </w:lvl>
    <w:lvl w:ilvl="5">
      <w:start w:val="1"/>
      <w:numFmt w:val="lowerLetter"/>
      <w:lvlText w:val="(%6)"/>
      <w:lvlJc w:val="left"/>
      <w:pPr>
        <w:tabs>
          <w:tab w:val="num" w:pos="360"/>
        </w:tabs>
        <w:ind w:left="0" w:firstLine="3600"/>
      </w:pPr>
      <w:rPr>
        <w:rFonts w:ascii="Times New Roman" w:hAnsi="Times New Roman" w:hint="default"/>
        <w:b/>
        <w:i w:val="0"/>
        <w:caps w:val="0"/>
        <w:strike w:val="0"/>
        <w:dstrike w:val="0"/>
        <w:color w:val="auto"/>
        <w:sz w:val="24"/>
      </w:rPr>
    </w:lvl>
    <w:lvl w:ilvl="6">
      <w:start w:val="1"/>
      <w:numFmt w:val="none"/>
      <w:lvlText w:val="%1.%2.%3.%4.%5.%6.%7"/>
      <w:lvlJc w:val="left"/>
      <w:pPr>
        <w:tabs>
          <w:tab w:val="num" w:pos="360"/>
        </w:tabs>
        <w:ind w:left="0" w:hanging="360"/>
      </w:pPr>
      <w:rPr>
        <w:rFonts w:hint="default"/>
        <w:strike w:val="0"/>
        <w:dstrike w:val="0"/>
        <w:color w:val="auto"/>
      </w:rPr>
    </w:lvl>
    <w:lvl w:ilvl="7">
      <w:start w:val="1"/>
      <w:numFmt w:val="lowerLetter"/>
      <w:lvlText w:val="%8)"/>
      <w:lvlJc w:val="left"/>
      <w:pPr>
        <w:tabs>
          <w:tab w:val="num" w:pos="360"/>
        </w:tabs>
        <w:ind w:left="0" w:firstLine="5760"/>
      </w:pPr>
      <w:rPr>
        <w:rFonts w:ascii="Times New Roman" w:hAnsi="Times New Roman" w:hint="default"/>
        <w:b/>
        <w:i w:val="0"/>
        <w:caps w:val="0"/>
        <w:strike w:val="0"/>
        <w:dstrike w:val="0"/>
        <w:color w:val="auto"/>
        <w:sz w:val="24"/>
      </w:rPr>
    </w:lvl>
    <w:lvl w:ilvl="8">
      <w:start w:val="1"/>
      <w:numFmt w:val="lowerRoman"/>
      <w:lvlText w:val="%9)"/>
      <w:lvlJc w:val="left"/>
      <w:pPr>
        <w:tabs>
          <w:tab w:val="num" w:pos="360"/>
        </w:tabs>
        <w:ind w:left="0" w:firstLine="6480"/>
      </w:pPr>
      <w:rPr>
        <w:rFonts w:ascii="Times New Roman" w:hAnsi="Times New Roman" w:hint="default"/>
        <w:b/>
        <w:i w:val="0"/>
        <w:caps w:val="0"/>
        <w:strike w:val="0"/>
        <w:dstrike w:val="0"/>
        <w:color w:val="auto"/>
        <w:sz w:val="24"/>
      </w:rPr>
    </w:lvl>
  </w:abstractNum>
  <w:abstractNum w:abstractNumId="22" w15:restartNumberingAfterBreak="0">
    <w:nsid w:val="731B22AF"/>
    <w:multiLevelType w:val="multilevel"/>
    <w:tmpl w:val="CEDC44FA"/>
    <w:lvl w:ilvl="0">
      <w:start w:val="1"/>
      <w:numFmt w:val="decimal"/>
      <w:lvlText w:val="%1."/>
      <w:lvlJc w:val="left"/>
      <w:pPr>
        <w:ind w:left="360" w:hanging="360"/>
      </w:pPr>
      <w:rPr>
        <w:color w:val="auto"/>
      </w:rPr>
    </w:lvl>
    <w:lvl w:ilvl="1">
      <w:start w:val="1"/>
      <w:numFmt w:val="decimal"/>
      <w:lvlText w:val="%2."/>
      <w:lvlJc w:val="left"/>
      <w:pPr>
        <w:tabs>
          <w:tab w:val="num" w:pos="720"/>
        </w:tabs>
        <w:ind w:left="0" w:firstLine="0"/>
      </w:pPr>
      <w:rPr>
        <w:b/>
      </w:rPr>
    </w:lvl>
    <w:lvl w:ilvl="2">
      <w:start w:val="1"/>
      <w:numFmt w:val="lowerLetter"/>
      <w:lvlText w:val="(%3)"/>
      <w:lvlJc w:val="left"/>
      <w:pPr>
        <w:tabs>
          <w:tab w:val="num" w:pos="1440"/>
        </w:tabs>
        <w:ind w:left="0" w:firstLine="720"/>
      </w:pPr>
    </w:lvl>
    <w:lvl w:ilvl="3">
      <w:start w:val="1"/>
      <w:numFmt w:val="lowerRoman"/>
      <w:lvlText w:val="(%4)"/>
      <w:lvlJc w:val="left"/>
      <w:pPr>
        <w:tabs>
          <w:tab w:val="num" w:pos="2160"/>
        </w:tabs>
        <w:ind w:left="0" w:firstLine="1440"/>
      </w:pPr>
      <w:rPr>
        <w:b w:val="0"/>
      </w:rPr>
    </w:lvl>
    <w:lvl w:ilvl="4">
      <w:start w:val="1"/>
      <w:numFmt w:val="upperLetter"/>
      <w:lvlText w:val="(%5)"/>
      <w:lvlJc w:val="left"/>
      <w:pPr>
        <w:tabs>
          <w:tab w:val="num" w:pos="2880"/>
        </w:tabs>
        <w:ind w:left="0" w:firstLine="2160"/>
      </w:pPr>
      <w:rPr>
        <w:rFonts w:ascii="Times New Roman" w:hAnsi="Times New Roman" w:cs="Times New Roman" w:hint="default"/>
        <w:b w:val="0"/>
        <w:i w:val="0"/>
        <w:sz w:val="24"/>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lowerLetter"/>
      <w:lvlText w:val="(%7)"/>
      <w:lvlJc w:val="left"/>
      <w:pPr>
        <w:tabs>
          <w:tab w:val="num" w:pos="4320"/>
        </w:tabs>
        <w:ind w:left="4320" w:hanging="720"/>
      </w:pPr>
      <w:rPr>
        <w:rFonts w:ascii="Times New Roman" w:hAnsi="Times New Roman" w:cs="Times New Roman" w:hint="default"/>
        <w:b w:val="0"/>
        <w:i w:val="0"/>
        <w:sz w:val="22"/>
      </w:rPr>
    </w:lvl>
    <w:lvl w:ilvl="7">
      <w:start w:val="1"/>
      <w:numFmt w:val="lowerRoman"/>
      <w:lvlText w:val="(%8)"/>
      <w:lvlJc w:val="left"/>
      <w:pPr>
        <w:tabs>
          <w:tab w:val="num" w:pos="5040"/>
        </w:tabs>
        <w:ind w:left="5040" w:hanging="720"/>
      </w:pPr>
      <w:rPr>
        <w:rFonts w:ascii="Times New Roman" w:hAnsi="Times New Roman" w:cs="Times New Roman" w:hint="default"/>
        <w:b w:val="0"/>
        <w:i w:val="0"/>
        <w:sz w:val="22"/>
      </w:rPr>
    </w:lvl>
    <w:lvl w:ilvl="8">
      <w:start w:val="1"/>
      <w:numFmt w:val="upperLetter"/>
      <w:lvlText w:val="%9)"/>
      <w:lvlJc w:val="left"/>
      <w:pPr>
        <w:tabs>
          <w:tab w:val="num" w:pos="5760"/>
        </w:tabs>
        <w:ind w:left="5760" w:hanging="720"/>
      </w:pPr>
    </w:lvl>
  </w:abstractNum>
  <w:abstractNum w:abstractNumId="23" w15:restartNumberingAfterBreak="0">
    <w:nsid w:val="732776F8"/>
    <w:multiLevelType w:val="hybridMultilevel"/>
    <w:tmpl w:val="290C20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653873"/>
    <w:multiLevelType w:val="hybridMultilevel"/>
    <w:tmpl w:val="4D88D416"/>
    <w:lvl w:ilvl="0" w:tplc="C922B2FA">
      <w:start w:val="1"/>
      <w:numFmt w:val="decimal"/>
      <w:lvlText w:val="%1."/>
      <w:lvlJc w:val="left"/>
      <w:pPr>
        <w:ind w:left="720" w:hanging="360"/>
      </w:pPr>
      <w:rPr>
        <w:b/>
        <w:i w:val="0"/>
      </w:rPr>
    </w:lvl>
    <w:lvl w:ilvl="1" w:tplc="5C1E64B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E91110"/>
    <w:multiLevelType w:val="hybridMultilevel"/>
    <w:tmpl w:val="B1F8FF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AB224E"/>
    <w:multiLevelType w:val="hybridMultilevel"/>
    <w:tmpl w:val="A6A6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7"/>
  </w:num>
  <w:num w:numId="14">
    <w:abstractNumId w:val="13"/>
  </w:num>
  <w:num w:numId="15">
    <w:abstractNumId w:val="15"/>
  </w:num>
  <w:num w:numId="16">
    <w:abstractNumId w:val="2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1"/>
  </w:num>
  <w:num w:numId="23">
    <w:abstractNumId w:val="23"/>
  </w:num>
  <w:num w:numId="24">
    <w:abstractNumId w:val="25"/>
  </w:num>
  <w:num w:numId="25">
    <w:abstractNumId w:val="16"/>
  </w:num>
  <w:num w:numId="26">
    <w:abstractNumId w:val="12"/>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50"/>
    <w:rsid w:val="00011174"/>
    <w:rsid w:val="00012027"/>
    <w:rsid w:val="000176EF"/>
    <w:rsid w:val="00021BE1"/>
    <w:rsid w:val="0002229A"/>
    <w:rsid w:val="00023BAE"/>
    <w:rsid w:val="000260AA"/>
    <w:rsid w:val="00027097"/>
    <w:rsid w:val="00032FD0"/>
    <w:rsid w:val="00033AE7"/>
    <w:rsid w:val="0003538E"/>
    <w:rsid w:val="00041EB5"/>
    <w:rsid w:val="00042192"/>
    <w:rsid w:val="00042B2B"/>
    <w:rsid w:val="00044637"/>
    <w:rsid w:val="00046D76"/>
    <w:rsid w:val="00052F8B"/>
    <w:rsid w:val="00054AF2"/>
    <w:rsid w:val="00055AB2"/>
    <w:rsid w:val="00056459"/>
    <w:rsid w:val="00056A7B"/>
    <w:rsid w:val="0006040B"/>
    <w:rsid w:val="0006479B"/>
    <w:rsid w:val="000669B4"/>
    <w:rsid w:val="00072538"/>
    <w:rsid w:val="00073CCE"/>
    <w:rsid w:val="0007684A"/>
    <w:rsid w:val="0008087D"/>
    <w:rsid w:val="0008208D"/>
    <w:rsid w:val="00083234"/>
    <w:rsid w:val="00084362"/>
    <w:rsid w:val="00086103"/>
    <w:rsid w:val="00086AE0"/>
    <w:rsid w:val="00087BB7"/>
    <w:rsid w:val="000900BE"/>
    <w:rsid w:val="000911CD"/>
    <w:rsid w:val="00091288"/>
    <w:rsid w:val="00091E64"/>
    <w:rsid w:val="00097125"/>
    <w:rsid w:val="000A1959"/>
    <w:rsid w:val="000A39D1"/>
    <w:rsid w:val="000A5A2F"/>
    <w:rsid w:val="000A76C3"/>
    <w:rsid w:val="000B0DA5"/>
    <w:rsid w:val="000B5014"/>
    <w:rsid w:val="000B569A"/>
    <w:rsid w:val="000B591B"/>
    <w:rsid w:val="000B5932"/>
    <w:rsid w:val="000B647A"/>
    <w:rsid w:val="000B7790"/>
    <w:rsid w:val="000B7D9D"/>
    <w:rsid w:val="000C0847"/>
    <w:rsid w:val="000C0C58"/>
    <w:rsid w:val="000D00AA"/>
    <w:rsid w:val="000D1310"/>
    <w:rsid w:val="000D1E8A"/>
    <w:rsid w:val="000D501C"/>
    <w:rsid w:val="000E0EF0"/>
    <w:rsid w:val="000E237F"/>
    <w:rsid w:val="000E33B7"/>
    <w:rsid w:val="000E3860"/>
    <w:rsid w:val="000F239A"/>
    <w:rsid w:val="000F39F3"/>
    <w:rsid w:val="000F4628"/>
    <w:rsid w:val="000F4A37"/>
    <w:rsid w:val="00102522"/>
    <w:rsid w:val="00104484"/>
    <w:rsid w:val="00106723"/>
    <w:rsid w:val="00110AFD"/>
    <w:rsid w:val="00110E48"/>
    <w:rsid w:val="001111D5"/>
    <w:rsid w:val="0011231D"/>
    <w:rsid w:val="00112F93"/>
    <w:rsid w:val="00115473"/>
    <w:rsid w:val="0012085C"/>
    <w:rsid w:val="00130793"/>
    <w:rsid w:val="001338CF"/>
    <w:rsid w:val="001352E5"/>
    <w:rsid w:val="00140349"/>
    <w:rsid w:val="00143DB7"/>
    <w:rsid w:val="00144B10"/>
    <w:rsid w:val="00150430"/>
    <w:rsid w:val="00150741"/>
    <w:rsid w:val="00150D3F"/>
    <w:rsid w:val="00152177"/>
    <w:rsid w:val="00155AC5"/>
    <w:rsid w:val="00163483"/>
    <w:rsid w:val="00165127"/>
    <w:rsid w:val="00166335"/>
    <w:rsid w:val="001744A1"/>
    <w:rsid w:val="00177DB0"/>
    <w:rsid w:val="00181C78"/>
    <w:rsid w:val="001872FE"/>
    <w:rsid w:val="0019311F"/>
    <w:rsid w:val="001974FD"/>
    <w:rsid w:val="001976B8"/>
    <w:rsid w:val="001A0A55"/>
    <w:rsid w:val="001B0521"/>
    <w:rsid w:val="001B408E"/>
    <w:rsid w:val="001B493D"/>
    <w:rsid w:val="001B7084"/>
    <w:rsid w:val="001C7ADF"/>
    <w:rsid w:val="001D3C4B"/>
    <w:rsid w:val="001D4501"/>
    <w:rsid w:val="001D5EE7"/>
    <w:rsid w:val="001D723A"/>
    <w:rsid w:val="001F0659"/>
    <w:rsid w:val="001F2008"/>
    <w:rsid w:val="001F40E7"/>
    <w:rsid w:val="001F5B73"/>
    <w:rsid w:val="001F602D"/>
    <w:rsid w:val="001F770A"/>
    <w:rsid w:val="001F792C"/>
    <w:rsid w:val="001F7EE2"/>
    <w:rsid w:val="002007AF"/>
    <w:rsid w:val="00202AC7"/>
    <w:rsid w:val="00210C79"/>
    <w:rsid w:val="00211B73"/>
    <w:rsid w:val="002131EC"/>
    <w:rsid w:val="00215BD3"/>
    <w:rsid w:val="0021670E"/>
    <w:rsid w:val="00220C90"/>
    <w:rsid w:val="00225A03"/>
    <w:rsid w:val="00236FFA"/>
    <w:rsid w:val="00243115"/>
    <w:rsid w:val="002449F6"/>
    <w:rsid w:val="00245C01"/>
    <w:rsid w:val="0024606E"/>
    <w:rsid w:val="00253C81"/>
    <w:rsid w:val="00260E62"/>
    <w:rsid w:val="0026321F"/>
    <w:rsid w:val="0026386F"/>
    <w:rsid w:val="00265DD1"/>
    <w:rsid w:val="002736EF"/>
    <w:rsid w:val="002740D5"/>
    <w:rsid w:val="00276B95"/>
    <w:rsid w:val="002805A7"/>
    <w:rsid w:val="002844A0"/>
    <w:rsid w:val="002877F8"/>
    <w:rsid w:val="00290A6E"/>
    <w:rsid w:val="002933CB"/>
    <w:rsid w:val="002977D0"/>
    <w:rsid w:val="00297AEA"/>
    <w:rsid w:val="002A1A2C"/>
    <w:rsid w:val="002B2FAB"/>
    <w:rsid w:val="002B30A6"/>
    <w:rsid w:val="002B3140"/>
    <w:rsid w:val="002B3C94"/>
    <w:rsid w:val="002C12E7"/>
    <w:rsid w:val="002C1AB0"/>
    <w:rsid w:val="002D406F"/>
    <w:rsid w:val="002D506E"/>
    <w:rsid w:val="002D7E23"/>
    <w:rsid w:val="002E1D27"/>
    <w:rsid w:val="002E3ABA"/>
    <w:rsid w:val="002F0411"/>
    <w:rsid w:val="002F2687"/>
    <w:rsid w:val="00300116"/>
    <w:rsid w:val="00300755"/>
    <w:rsid w:val="00303E26"/>
    <w:rsid w:val="003071B8"/>
    <w:rsid w:val="00312976"/>
    <w:rsid w:val="00317F35"/>
    <w:rsid w:val="00323DC4"/>
    <w:rsid w:val="00324BA7"/>
    <w:rsid w:val="0033158E"/>
    <w:rsid w:val="00331FE7"/>
    <w:rsid w:val="00337AAC"/>
    <w:rsid w:val="003508A4"/>
    <w:rsid w:val="00355021"/>
    <w:rsid w:val="00361459"/>
    <w:rsid w:val="003640CA"/>
    <w:rsid w:val="003663C9"/>
    <w:rsid w:val="00366FD9"/>
    <w:rsid w:val="003711CE"/>
    <w:rsid w:val="00373EC9"/>
    <w:rsid w:val="0038046B"/>
    <w:rsid w:val="0038393E"/>
    <w:rsid w:val="0038508F"/>
    <w:rsid w:val="003908C8"/>
    <w:rsid w:val="00391E55"/>
    <w:rsid w:val="003B3841"/>
    <w:rsid w:val="003B429D"/>
    <w:rsid w:val="003C08AF"/>
    <w:rsid w:val="003C48A0"/>
    <w:rsid w:val="003D79EC"/>
    <w:rsid w:val="003E0980"/>
    <w:rsid w:val="003F5AFF"/>
    <w:rsid w:val="003F7900"/>
    <w:rsid w:val="00400ABB"/>
    <w:rsid w:val="00407769"/>
    <w:rsid w:val="00407E7E"/>
    <w:rsid w:val="00412B27"/>
    <w:rsid w:val="00413F1D"/>
    <w:rsid w:val="00416585"/>
    <w:rsid w:val="00417C95"/>
    <w:rsid w:val="00420235"/>
    <w:rsid w:val="004214F9"/>
    <w:rsid w:val="00422F0C"/>
    <w:rsid w:val="00423B0F"/>
    <w:rsid w:val="00423CA2"/>
    <w:rsid w:val="004305B6"/>
    <w:rsid w:val="00432FB0"/>
    <w:rsid w:val="004338F2"/>
    <w:rsid w:val="004351BD"/>
    <w:rsid w:val="004405B3"/>
    <w:rsid w:val="00447D3E"/>
    <w:rsid w:val="0045108C"/>
    <w:rsid w:val="004643A9"/>
    <w:rsid w:val="004700CE"/>
    <w:rsid w:val="004711C9"/>
    <w:rsid w:val="004731DA"/>
    <w:rsid w:val="00477542"/>
    <w:rsid w:val="0048157A"/>
    <w:rsid w:val="00481B12"/>
    <w:rsid w:val="00482C98"/>
    <w:rsid w:val="00485E0E"/>
    <w:rsid w:val="00486D66"/>
    <w:rsid w:val="00492CF2"/>
    <w:rsid w:val="0049446B"/>
    <w:rsid w:val="004972F3"/>
    <w:rsid w:val="004A14A3"/>
    <w:rsid w:val="004A2276"/>
    <w:rsid w:val="004A55FD"/>
    <w:rsid w:val="004A5A23"/>
    <w:rsid w:val="004A7039"/>
    <w:rsid w:val="004B1AA4"/>
    <w:rsid w:val="004B62E3"/>
    <w:rsid w:val="004B7516"/>
    <w:rsid w:val="004C0F58"/>
    <w:rsid w:val="004C135D"/>
    <w:rsid w:val="004C5070"/>
    <w:rsid w:val="004C7D4C"/>
    <w:rsid w:val="004D207D"/>
    <w:rsid w:val="004D4BFA"/>
    <w:rsid w:val="004E03ED"/>
    <w:rsid w:val="004E22E0"/>
    <w:rsid w:val="004E3B87"/>
    <w:rsid w:val="004E4D11"/>
    <w:rsid w:val="004F7E8B"/>
    <w:rsid w:val="00500220"/>
    <w:rsid w:val="00504F77"/>
    <w:rsid w:val="00510400"/>
    <w:rsid w:val="005116C6"/>
    <w:rsid w:val="005116D5"/>
    <w:rsid w:val="00511BE2"/>
    <w:rsid w:val="00512918"/>
    <w:rsid w:val="00513BD7"/>
    <w:rsid w:val="00514274"/>
    <w:rsid w:val="00515540"/>
    <w:rsid w:val="00515F4D"/>
    <w:rsid w:val="0051602C"/>
    <w:rsid w:val="005214B8"/>
    <w:rsid w:val="00522134"/>
    <w:rsid w:val="005225E0"/>
    <w:rsid w:val="00522F6A"/>
    <w:rsid w:val="005267DE"/>
    <w:rsid w:val="00526D9E"/>
    <w:rsid w:val="005342E6"/>
    <w:rsid w:val="00540F17"/>
    <w:rsid w:val="00540FE3"/>
    <w:rsid w:val="00541122"/>
    <w:rsid w:val="00542266"/>
    <w:rsid w:val="005432AB"/>
    <w:rsid w:val="0054369E"/>
    <w:rsid w:val="00551C57"/>
    <w:rsid w:val="00551E10"/>
    <w:rsid w:val="005526A7"/>
    <w:rsid w:val="005606E8"/>
    <w:rsid w:val="0056670F"/>
    <w:rsid w:val="00566F1C"/>
    <w:rsid w:val="00567F95"/>
    <w:rsid w:val="00573FAE"/>
    <w:rsid w:val="00575B8C"/>
    <w:rsid w:val="00577FA5"/>
    <w:rsid w:val="00581D2E"/>
    <w:rsid w:val="005829DA"/>
    <w:rsid w:val="00586A90"/>
    <w:rsid w:val="00586FD8"/>
    <w:rsid w:val="00587DAC"/>
    <w:rsid w:val="00587F9E"/>
    <w:rsid w:val="00594717"/>
    <w:rsid w:val="00594B0F"/>
    <w:rsid w:val="00594F4A"/>
    <w:rsid w:val="00596BB9"/>
    <w:rsid w:val="005A064D"/>
    <w:rsid w:val="005A4B20"/>
    <w:rsid w:val="005A60A8"/>
    <w:rsid w:val="005A60B2"/>
    <w:rsid w:val="005B1EAF"/>
    <w:rsid w:val="005B28F8"/>
    <w:rsid w:val="005B3144"/>
    <w:rsid w:val="005B34A1"/>
    <w:rsid w:val="005B7B25"/>
    <w:rsid w:val="005C6C4F"/>
    <w:rsid w:val="005D1060"/>
    <w:rsid w:val="005D379D"/>
    <w:rsid w:val="005D6AD3"/>
    <w:rsid w:val="005E71ED"/>
    <w:rsid w:val="005E7EC3"/>
    <w:rsid w:val="005F14AB"/>
    <w:rsid w:val="005F268F"/>
    <w:rsid w:val="005F3E59"/>
    <w:rsid w:val="0060501F"/>
    <w:rsid w:val="00611438"/>
    <w:rsid w:val="006119A6"/>
    <w:rsid w:val="0061539D"/>
    <w:rsid w:val="00617924"/>
    <w:rsid w:val="006208D5"/>
    <w:rsid w:val="00620E06"/>
    <w:rsid w:val="006235D0"/>
    <w:rsid w:val="00627DBC"/>
    <w:rsid w:val="006312B1"/>
    <w:rsid w:val="006326D3"/>
    <w:rsid w:val="00632F2A"/>
    <w:rsid w:val="00635F71"/>
    <w:rsid w:val="00636308"/>
    <w:rsid w:val="00643AE0"/>
    <w:rsid w:val="0064459C"/>
    <w:rsid w:val="00645505"/>
    <w:rsid w:val="006466E1"/>
    <w:rsid w:val="00650657"/>
    <w:rsid w:val="00653D9D"/>
    <w:rsid w:val="00655CB9"/>
    <w:rsid w:val="00663675"/>
    <w:rsid w:val="00666BE7"/>
    <w:rsid w:val="00671B73"/>
    <w:rsid w:val="00672A44"/>
    <w:rsid w:val="006742E8"/>
    <w:rsid w:val="00675918"/>
    <w:rsid w:val="00677F94"/>
    <w:rsid w:val="00684B45"/>
    <w:rsid w:val="006952B7"/>
    <w:rsid w:val="00695F28"/>
    <w:rsid w:val="00696F46"/>
    <w:rsid w:val="006A1A00"/>
    <w:rsid w:val="006B1CBD"/>
    <w:rsid w:val="006B7669"/>
    <w:rsid w:val="006B7810"/>
    <w:rsid w:val="006C2567"/>
    <w:rsid w:val="006C3BCF"/>
    <w:rsid w:val="006C5AC1"/>
    <w:rsid w:val="006D4A36"/>
    <w:rsid w:val="006E424F"/>
    <w:rsid w:val="006E4720"/>
    <w:rsid w:val="006E5A7C"/>
    <w:rsid w:val="006E68EA"/>
    <w:rsid w:val="006E6F95"/>
    <w:rsid w:val="006F182A"/>
    <w:rsid w:val="006F397D"/>
    <w:rsid w:val="006F3E51"/>
    <w:rsid w:val="006F6563"/>
    <w:rsid w:val="006F77B3"/>
    <w:rsid w:val="007012E0"/>
    <w:rsid w:val="0070413D"/>
    <w:rsid w:val="007042A3"/>
    <w:rsid w:val="00704F1E"/>
    <w:rsid w:val="0071024C"/>
    <w:rsid w:val="00710F07"/>
    <w:rsid w:val="00712191"/>
    <w:rsid w:val="007127B1"/>
    <w:rsid w:val="007129D1"/>
    <w:rsid w:val="007138DA"/>
    <w:rsid w:val="00721093"/>
    <w:rsid w:val="00722EC3"/>
    <w:rsid w:val="007303EB"/>
    <w:rsid w:val="00734212"/>
    <w:rsid w:val="0073582A"/>
    <w:rsid w:val="0073684D"/>
    <w:rsid w:val="007406C1"/>
    <w:rsid w:val="007416EB"/>
    <w:rsid w:val="00742E04"/>
    <w:rsid w:val="007446D8"/>
    <w:rsid w:val="0075688A"/>
    <w:rsid w:val="007578AF"/>
    <w:rsid w:val="00761E44"/>
    <w:rsid w:val="00761EFE"/>
    <w:rsid w:val="00764576"/>
    <w:rsid w:val="007673CB"/>
    <w:rsid w:val="007677A3"/>
    <w:rsid w:val="00774526"/>
    <w:rsid w:val="00775871"/>
    <w:rsid w:val="00777898"/>
    <w:rsid w:val="007935C2"/>
    <w:rsid w:val="007969E8"/>
    <w:rsid w:val="007B2F3B"/>
    <w:rsid w:val="007B4902"/>
    <w:rsid w:val="007B560B"/>
    <w:rsid w:val="007B655D"/>
    <w:rsid w:val="007C079C"/>
    <w:rsid w:val="007C70DA"/>
    <w:rsid w:val="007C7153"/>
    <w:rsid w:val="007D0D0F"/>
    <w:rsid w:val="007D5437"/>
    <w:rsid w:val="007D59C2"/>
    <w:rsid w:val="007D6AC8"/>
    <w:rsid w:val="007E135C"/>
    <w:rsid w:val="007E1B08"/>
    <w:rsid w:val="007E6B2D"/>
    <w:rsid w:val="007E744D"/>
    <w:rsid w:val="007F30C3"/>
    <w:rsid w:val="007F3596"/>
    <w:rsid w:val="007F6975"/>
    <w:rsid w:val="007F7B7D"/>
    <w:rsid w:val="008006D1"/>
    <w:rsid w:val="008049AF"/>
    <w:rsid w:val="0080691C"/>
    <w:rsid w:val="0081001D"/>
    <w:rsid w:val="00820A15"/>
    <w:rsid w:val="00830E55"/>
    <w:rsid w:val="0083373F"/>
    <w:rsid w:val="0083385D"/>
    <w:rsid w:val="00836C1C"/>
    <w:rsid w:val="00846913"/>
    <w:rsid w:val="00854611"/>
    <w:rsid w:val="00857399"/>
    <w:rsid w:val="00861721"/>
    <w:rsid w:val="008633BC"/>
    <w:rsid w:val="0086732C"/>
    <w:rsid w:val="00867AE8"/>
    <w:rsid w:val="008729FB"/>
    <w:rsid w:val="00873FF8"/>
    <w:rsid w:val="00874E71"/>
    <w:rsid w:val="00874F32"/>
    <w:rsid w:val="00875368"/>
    <w:rsid w:val="00876234"/>
    <w:rsid w:val="00882B50"/>
    <w:rsid w:val="00884258"/>
    <w:rsid w:val="00887692"/>
    <w:rsid w:val="0088797D"/>
    <w:rsid w:val="00890A14"/>
    <w:rsid w:val="00890F44"/>
    <w:rsid w:val="0089150D"/>
    <w:rsid w:val="00892F94"/>
    <w:rsid w:val="008A0516"/>
    <w:rsid w:val="008A381E"/>
    <w:rsid w:val="008A4212"/>
    <w:rsid w:val="008A7528"/>
    <w:rsid w:val="008A7E84"/>
    <w:rsid w:val="008B0118"/>
    <w:rsid w:val="008B0AF3"/>
    <w:rsid w:val="008B10A6"/>
    <w:rsid w:val="008B3A99"/>
    <w:rsid w:val="008C030A"/>
    <w:rsid w:val="008C7CCA"/>
    <w:rsid w:val="008D5FC8"/>
    <w:rsid w:val="008F436B"/>
    <w:rsid w:val="008F77DE"/>
    <w:rsid w:val="00902CF9"/>
    <w:rsid w:val="00906224"/>
    <w:rsid w:val="00906924"/>
    <w:rsid w:val="009072D6"/>
    <w:rsid w:val="00913861"/>
    <w:rsid w:val="00914BCD"/>
    <w:rsid w:val="00914DEB"/>
    <w:rsid w:val="00915CFA"/>
    <w:rsid w:val="00916B7E"/>
    <w:rsid w:val="00925430"/>
    <w:rsid w:val="009266AB"/>
    <w:rsid w:val="00935784"/>
    <w:rsid w:val="00936352"/>
    <w:rsid w:val="009405D8"/>
    <w:rsid w:val="00954DC9"/>
    <w:rsid w:val="00960DF5"/>
    <w:rsid w:val="00961E60"/>
    <w:rsid w:val="00966164"/>
    <w:rsid w:val="00970150"/>
    <w:rsid w:val="00976E75"/>
    <w:rsid w:val="00981B26"/>
    <w:rsid w:val="0098419A"/>
    <w:rsid w:val="0098556A"/>
    <w:rsid w:val="0098614E"/>
    <w:rsid w:val="0099288D"/>
    <w:rsid w:val="00995E7F"/>
    <w:rsid w:val="00995E9E"/>
    <w:rsid w:val="009A22D1"/>
    <w:rsid w:val="009A2BC5"/>
    <w:rsid w:val="009A6475"/>
    <w:rsid w:val="009B137A"/>
    <w:rsid w:val="009C2214"/>
    <w:rsid w:val="009C7E60"/>
    <w:rsid w:val="009D2BE2"/>
    <w:rsid w:val="009D407B"/>
    <w:rsid w:val="009D52AC"/>
    <w:rsid w:val="009D5468"/>
    <w:rsid w:val="009E0DCA"/>
    <w:rsid w:val="009E1BC6"/>
    <w:rsid w:val="009E3AD5"/>
    <w:rsid w:val="009E4948"/>
    <w:rsid w:val="009F3468"/>
    <w:rsid w:val="009F53A9"/>
    <w:rsid w:val="009F7FDE"/>
    <w:rsid w:val="00A00F22"/>
    <w:rsid w:val="00A11B8F"/>
    <w:rsid w:val="00A11F11"/>
    <w:rsid w:val="00A137BB"/>
    <w:rsid w:val="00A16AE4"/>
    <w:rsid w:val="00A20187"/>
    <w:rsid w:val="00A20A35"/>
    <w:rsid w:val="00A212CC"/>
    <w:rsid w:val="00A269E4"/>
    <w:rsid w:val="00A2757D"/>
    <w:rsid w:val="00A3003C"/>
    <w:rsid w:val="00A376FA"/>
    <w:rsid w:val="00A40626"/>
    <w:rsid w:val="00A41406"/>
    <w:rsid w:val="00A41A9B"/>
    <w:rsid w:val="00A465D5"/>
    <w:rsid w:val="00A46D7F"/>
    <w:rsid w:val="00A46F51"/>
    <w:rsid w:val="00A745E8"/>
    <w:rsid w:val="00A74D66"/>
    <w:rsid w:val="00A753EA"/>
    <w:rsid w:val="00A754EA"/>
    <w:rsid w:val="00A773C5"/>
    <w:rsid w:val="00A7744B"/>
    <w:rsid w:val="00A77CF8"/>
    <w:rsid w:val="00A91799"/>
    <w:rsid w:val="00A92BF3"/>
    <w:rsid w:val="00AA1F48"/>
    <w:rsid w:val="00AA3D9C"/>
    <w:rsid w:val="00AA436F"/>
    <w:rsid w:val="00AA474B"/>
    <w:rsid w:val="00AB3B3B"/>
    <w:rsid w:val="00AB51C5"/>
    <w:rsid w:val="00AC04FC"/>
    <w:rsid w:val="00AC2111"/>
    <w:rsid w:val="00AC4FA1"/>
    <w:rsid w:val="00AD6523"/>
    <w:rsid w:val="00AD679C"/>
    <w:rsid w:val="00AD6BEC"/>
    <w:rsid w:val="00AD7F0D"/>
    <w:rsid w:val="00AE1E97"/>
    <w:rsid w:val="00AE310A"/>
    <w:rsid w:val="00AF117E"/>
    <w:rsid w:val="00B005E3"/>
    <w:rsid w:val="00B0354B"/>
    <w:rsid w:val="00B0571C"/>
    <w:rsid w:val="00B114F1"/>
    <w:rsid w:val="00B13534"/>
    <w:rsid w:val="00B143B6"/>
    <w:rsid w:val="00B149EB"/>
    <w:rsid w:val="00B162F1"/>
    <w:rsid w:val="00B21040"/>
    <w:rsid w:val="00B218BC"/>
    <w:rsid w:val="00B21F9B"/>
    <w:rsid w:val="00B24A5B"/>
    <w:rsid w:val="00B24C77"/>
    <w:rsid w:val="00B26DD5"/>
    <w:rsid w:val="00B26E02"/>
    <w:rsid w:val="00B300A9"/>
    <w:rsid w:val="00B30C48"/>
    <w:rsid w:val="00B32A95"/>
    <w:rsid w:val="00B32B9F"/>
    <w:rsid w:val="00B33EA5"/>
    <w:rsid w:val="00B34E73"/>
    <w:rsid w:val="00B377E0"/>
    <w:rsid w:val="00B44197"/>
    <w:rsid w:val="00B54CDB"/>
    <w:rsid w:val="00B61ED3"/>
    <w:rsid w:val="00B70877"/>
    <w:rsid w:val="00B7172C"/>
    <w:rsid w:val="00B75526"/>
    <w:rsid w:val="00B76444"/>
    <w:rsid w:val="00B805E4"/>
    <w:rsid w:val="00B835E1"/>
    <w:rsid w:val="00B835E7"/>
    <w:rsid w:val="00B836F1"/>
    <w:rsid w:val="00B84648"/>
    <w:rsid w:val="00B84B03"/>
    <w:rsid w:val="00B85034"/>
    <w:rsid w:val="00B872E2"/>
    <w:rsid w:val="00B87BC6"/>
    <w:rsid w:val="00B9341C"/>
    <w:rsid w:val="00B945DA"/>
    <w:rsid w:val="00BA04BB"/>
    <w:rsid w:val="00BA349A"/>
    <w:rsid w:val="00BB1594"/>
    <w:rsid w:val="00BB379E"/>
    <w:rsid w:val="00BB4AAE"/>
    <w:rsid w:val="00BB4AD3"/>
    <w:rsid w:val="00BC1E12"/>
    <w:rsid w:val="00BC209C"/>
    <w:rsid w:val="00BC52F0"/>
    <w:rsid w:val="00BC5DB1"/>
    <w:rsid w:val="00BC6E2A"/>
    <w:rsid w:val="00BC72DE"/>
    <w:rsid w:val="00BD57DD"/>
    <w:rsid w:val="00BE3869"/>
    <w:rsid w:val="00BE3AC2"/>
    <w:rsid w:val="00BE5537"/>
    <w:rsid w:val="00BE6B8D"/>
    <w:rsid w:val="00BF1627"/>
    <w:rsid w:val="00BF5950"/>
    <w:rsid w:val="00C036DB"/>
    <w:rsid w:val="00C07528"/>
    <w:rsid w:val="00C07F2D"/>
    <w:rsid w:val="00C156AF"/>
    <w:rsid w:val="00C16D01"/>
    <w:rsid w:val="00C238ED"/>
    <w:rsid w:val="00C254C3"/>
    <w:rsid w:val="00C258A8"/>
    <w:rsid w:val="00C323C3"/>
    <w:rsid w:val="00C35232"/>
    <w:rsid w:val="00C3595E"/>
    <w:rsid w:val="00C36325"/>
    <w:rsid w:val="00C37FAE"/>
    <w:rsid w:val="00C40F38"/>
    <w:rsid w:val="00C4331F"/>
    <w:rsid w:val="00C45861"/>
    <w:rsid w:val="00C51974"/>
    <w:rsid w:val="00C5198A"/>
    <w:rsid w:val="00C540A7"/>
    <w:rsid w:val="00C56D61"/>
    <w:rsid w:val="00C570E7"/>
    <w:rsid w:val="00C61181"/>
    <w:rsid w:val="00C64F1B"/>
    <w:rsid w:val="00C65657"/>
    <w:rsid w:val="00C6574F"/>
    <w:rsid w:val="00C66B7C"/>
    <w:rsid w:val="00C6731D"/>
    <w:rsid w:val="00C67D1C"/>
    <w:rsid w:val="00C70664"/>
    <w:rsid w:val="00C72DE3"/>
    <w:rsid w:val="00C74FA8"/>
    <w:rsid w:val="00C7780F"/>
    <w:rsid w:val="00C81C18"/>
    <w:rsid w:val="00C82303"/>
    <w:rsid w:val="00C83276"/>
    <w:rsid w:val="00C83C17"/>
    <w:rsid w:val="00C84BC6"/>
    <w:rsid w:val="00C84F86"/>
    <w:rsid w:val="00C86185"/>
    <w:rsid w:val="00C86623"/>
    <w:rsid w:val="00C87634"/>
    <w:rsid w:val="00C91FE9"/>
    <w:rsid w:val="00CA6683"/>
    <w:rsid w:val="00CA6FA4"/>
    <w:rsid w:val="00CB1E30"/>
    <w:rsid w:val="00CB544A"/>
    <w:rsid w:val="00CC2B93"/>
    <w:rsid w:val="00CC4318"/>
    <w:rsid w:val="00CC746B"/>
    <w:rsid w:val="00CD284E"/>
    <w:rsid w:val="00CD39E1"/>
    <w:rsid w:val="00CD4169"/>
    <w:rsid w:val="00CD64FA"/>
    <w:rsid w:val="00CD6D27"/>
    <w:rsid w:val="00CE0AAB"/>
    <w:rsid w:val="00CE205F"/>
    <w:rsid w:val="00CE33DE"/>
    <w:rsid w:val="00CE3DE6"/>
    <w:rsid w:val="00CE4644"/>
    <w:rsid w:val="00CE5DBD"/>
    <w:rsid w:val="00CE7F93"/>
    <w:rsid w:val="00CF073A"/>
    <w:rsid w:val="00CF1F26"/>
    <w:rsid w:val="00CF4647"/>
    <w:rsid w:val="00CF7F43"/>
    <w:rsid w:val="00D014F2"/>
    <w:rsid w:val="00D06197"/>
    <w:rsid w:val="00D06C94"/>
    <w:rsid w:val="00D16552"/>
    <w:rsid w:val="00D206BA"/>
    <w:rsid w:val="00D26F78"/>
    <w:rsid w:val="00D3176A"/>
    <w:rsid w:val="00D36478"/>
    <w:rsid w:val="00D4403E"/>
    <w:rsid w:val="00D47A58"/>
    <w:rsid w:val="00D50FC3"/>
    <w:rsid w:val="00D535D9"/>
    <w:rsid w:val="00D67D81"/>
    <w:rsid w:val="00D70CA9"/>
    <w:rsid w:val="00D71E3B"/>
    <w:rsid w:val="00D80099"/>
    <w:rsid w:val="00D80707"/>
    <w:rsid w:val="00D82D1B"/>
    <w:rsid w:val="00D83CA5"/>
    <w:rsid w:val="00D87D60"/>
    <w:rsid w:val="00D92947"/>
    <w:rsid w:val="00D93BBE"/>
    <w:rsid w:val="00DA0BC9"/>
    <w:rsid w:val="00DA505F"/>
    <w:rsid w:val="00DB1B8E"/>
    <w:rsid w:val="00DB5D62"/>
    <w:rsid w:val="00DC0BF6"/>
    <w:rsid w:val="00DC1E6C"/>
    <w:rsid w:val="00DC42DA"/>
    <w:rsid w:val="00DD1EFC"/>
    <w:rsid w:val="00DD379E"/>
    <w:rsid w:val="00DD70BD"/>
    <w:rsid w:val="00DE0887"/>
    <w:rsid w:val="00DE0A40"/>
    <w:rsid w:val="00DE0C40"/>
    <w:rsid w:val="00DE11C3"/>
    <w:rsid w:val="00DE5613"/>
    <w:rsid w:val="00DE67EF"/>
    <w:rsid w:val="00DE799D"/>
    <w:rsid w:val="00DF3BE0"/>
    <w:rsid w:val="00DF7B18"/>
    <w:rsid w:val="00E03F48"/>
    <w:rsid w:val="00E06CBE"/>
    <w:rsid w:val="00E10A63"/>
    <w:rsid w:val="00E14620"/>
    <w:rsid w:val="00E169AF"/>
    <w:rsid w:val="00E1707B"/>
    <w:rsid w:val="00E20F8F"/>
    <w:rsid w:val="00E210DF"/>
    <w:rsid w:val="00E2146C"/>
    <w:rsid w:val="00E214A4"/>
    <w:rsid w:val="00E3158D"/>
    <w:rsid w:val="00E317C6"/>
    <w:rsid w:val="00E31BB6"/>
    <w:rsid w:val="00E321C0"/>
    <w:rsid w:val="00E3447A"/>
    <w:rsid w:val="00E35ABC"/>
    <w:rsid w:val="00E42B63"/>
    <w:rsid w:val="00E42FB2"/>
    <w:rsid w:val="00E45D52"/>
    <w:rsid w:val="00E5125A"/>
    <w:rsid w:val="00E528EC"/>
    <w:rsid w:val="00E56251"/>
    <w:rsid w:val="00E617DE"/>
    <w:rsid w:val="00E63254"/>
    <w:rsid w:val="00E7017C"/>
    <w:rsid w:val="00E70E55"/>
    <w:rsid w:val="00E76935"/>
    <w:rsid w:val="00E770AD"/>
    <w:rsid w:val="00E82DCF"/>
    <w:rsid w:val="00E868DE"/>
    <w:rsid w:val="00E9021A"/>
    <w:rsid w:val="00E97FEA"/>
    <w:rsid w:val="00EA2A19"/>
    <w:rsid w:val="00EA2A7A"/>
    <w:rsid w:val="00EA2BEC"/>
    <w:rsid w:val="00EA69ED"/>
    <w:rsid w:val="00EB5346"/>
    <w:rsid w:val="00EB5DBA"/>
    <w:rsid w:val="00EC1B1A"/>
    <w:rsid w:val="00EC5062"/>
    <w:rsid w:val="00EC7BB1"/>
    <w:rsid w:val="00ED22A6"/>
    <w:rsid w:val="00ED2AE4"/>
    <w:rsid w:val="00ED689F"/>
    <w:rsid w:val="00EE0868"/>
    <w:rsid w:val="00EE08D4"/>
    <w:rsid w:val="00EE1D85"/>
    <w:rsid w:val="00EE3CA3"/>
    <w:rsid w:val="00EE4E7A"/>
    <w:rsid w:val="00EE5045"/>
    <w:rsid w:val="00EE6101"/>
    <w:rsid w:val="00EF0C94"/>
    <w:rsid w:val="00F00D89"/>
    <w:rsid w:val="00F03F73"/>
    <w:rsid w:val="00F1171B"/>
    <w:rsid w:val="00F15020"/>
    <w:rsid w:val="00F319B0"/>
    <w:rsid w:val="00F3279A"/>
    <w:rsid w:val="00F34226"/>
    <w:rsid w:val="00F364B0"/>
    <w:rsid w:val="00F62B6E"/>
    <w:rsid w:val="00F633C8"/>
    <w:rsid w:val="00F66D87"/>
    <w:rsid w:val="00F75A87"/>
    <w:rsid w:val="00F80BBB"/>
    <w:rsid w:val="00F823D7"/>
    <w:rsid w:val="00F8720C"/>
    <w:rsid w:val="00F91C29"/>
    <w:rsid w:val="00F91C45"/>
    <w:rsid w:val="00F93DC3"/>
    <w:rsid w:val="00FA44E5"/>
    <w:rsid w:val="00FA7C9D"/>
    <w:rsid w:val="00FC101B"/>
    <w:rsid w:val="00FC2E7D"/>
    <w:rsid w:val="00FC6C8D"/>
    <w:rsid w:val="00FC6F8D"/>
    <w:rsid w:val="00FD3386"/>
    <w:rsid w:val="00FD3AC7"/>
    <w:rsid w:val="00FD48E2"/>
    <w:rsid w:val="00FE242F"/>
    <w:rsid w:val="00FE3850"/>
    <w:rsid w:val="00FE5831"/>
    <w:rsid w:val="00FE6FA2"/>
    <w:rsid w:val="00FF13A4"/>
    <w:rsid w:val="00FF17CB"/>
    <w:rsid w:val="00FF2784"/>
    <w:rsid w:val="00FF32FA"/>
    <w:rsid w:val="00FF4368"/>
    <w:rsid w:val="00FF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F582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17"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26386F"/>
  </w:style>
  <w:style w:type="paragraph" w:styleId="Heading1">
    <w:name w:val="heading 1"/>
    <w:basedOn w:val="Normal"/>
    <w:next w:val="BodyText"/>
    <w:link w:val="Heading1Char"/>
    <w:uiPriority w:val="14"/>
    <w:qFormat/>
    <w:rsid w:val="008A0516"/>
    <w:pPr>
      <w:keepNext/>
      <w:numPr>
        <w:numId w:val="13"/>
      </w:numPr>
      <w:tabs>
        <w:tab w:val="left" w:pos="1440"/>
      </w:tabs>
      <w:adjustRightInd w:val="0"/>
      <w:spacing w:after="240"/>
      <w:ind w:left="810"/>
      <w:jc w:val="center"/>
      <w:outlineLvl w:val="0"/>
    </w:pPr>
    <w:rPr>
      <w:rFonts w:ascii="Times New Roman" w:eastAsia="SimSun" w:hAnsi="Times New Roman" w:cs="Times New Roman"/>
      <w:b/>
      <w:bCs/>
    </w:rPr>
  </w:style>
  <w:style w:type="paragraph" w:styleId="Heading2">
    <w:name w:val="heading 2"/>
    <w:basedOn w:val="Normal"/>
    <w:link w:val="Heading2Char"/>
    <w:uiPriority w:val="14"/>
    <w:qFormat/>
    <w:rsid w:val="008A0516"/>
    <w:pPr>
      <w:numPr>
        <w:ilvl w:val="1"/>
        <w:numId w:val="13"/>
      </w:numPr>
      <w:tabs>
        <w:tab w:val="left" w:pos="720"/>
        <w:tab w:val="left" w:pos="1440"/>
      </w:tabs>
      <w:adjustRightInd w:val="0"/>
      <w:spacing w:after="240"/>
      <w:outlineLvl w:val="1"/>
    </w:pPr>
    <w:rPr>
      <w:rFonts w:ascii="Times New Roman" w:eastAsia="SimSun" w:hAnsi="Times New Roman" w:cs="Times New Roman"/>
    </w:rPr>
  </w:style>
  <w:style w:type="paragraph" w:styleId="Heading3">
    <w:name w:val="heading 3"/>
    <w:basedOn w:val="Normal"/>
    <w:link w:val="Heading3Char"/>
    <w:uiPriority w:val="14"/>
    <w:qFormat/>
    <w:rsid w:val="008A0516"/>
    <w:pPr>
      <w:numPr>
        <w:ilvl w:val="2"/>
        <w:numId w:val="13"/>
      </w:numPr>
      <w:tabs>
        <w:tab w:val="left" w:pos="1710"/>
      </w:tabs>
      <w:adjustRightInd w:val="0"/>
      <w:spacing w:after="240"/>
      <w:outlineLvl w:val="2"/>
    </w:pPr>
    <w:rPr>
      <w:rFonts w:ascii="Times New Roman" w:eastAsia="SimSun" w:hAnsi="Times New Roman" w:cs="Times New Roman"/>
    </w:rPr>
  </w:style>
  <w:style w:type="paragraph" w:styleId="Heading4">
    <w:name w:val="heading 4"/>
    <w:basedOn w:val="Normal"/>
    <w:next w:val="BodyText"/>
    <w:link w:val="Heading4Char"/>
    <w:uiPriority w:val="14"/>
    <w:qFormat/>
    <w:rsid w:val="008A0516"/>
    <w:pPr>
      <w:numPr>
        <w:ilvl w:val="3"/>
        <w:numId w:val="13"/>
      </w:numPr>
      <w:adjustRightInd w:val="0"/>
      <w:spacing w:after="240"/>
      <w:outlineLvl w:val="3"/>
    </w:pPr>
    <w:rPr>
      <w:rFonts w:ascii="Times New Roman" w:eastAsia="Times New Roman" w:hAnsi="Times New Roman" w:cs="Times New Roman"/>
    </w:rPr>
  </w:style>
  <w:style w:type="paragraph" w:styleId="Heading5">
    <w:name w:val="heading 5"/>
    <w:basedOn w:val="Normal"/>
    <w:next w:val="BodyText"/>
    <w:link w:val="Heading5Char"/>
    <w:uiPriority w:val="14"/>
    <w:qFormat/>
    <w:rsid w:val="008A0516"/>
    <w:pPr>
      <w:numPr>
        <w:ilvl w:val="4"/>
        <w:numId w:val="13"/>
      </w:numPr>
      <w:adjustRightInd w:val="0"/>
      <w:spacing w:after="240"/>
      <w:outlineLvl w:val="4"/>
    </w:pPr>
    <w:rPr>
      <w:rFonts w:ascii="Times New Roman" w:eastAsia="Times New Roman" w:hAnsi="Times New Roman" w:cs="Times New Roman"/>
    </w:rPr>
  </w:style>
  <w:style w:type="paragraph" w:styleId="Heading6">
    <w:name w:val="heading 6"/>
    <w:basedOn w:val="Normal"/>
    <w:next w:val="BodyText"/>
    <w:link w:val="Heading6Char"/>
    <w:uiPriority w:val="14"/>
    <w:qFormat/>
    <w:rsid w:val="008A0516"/>
    <w:pPr>
      <w:numPr>
        <w:ilvl w:val="5"/>
        <w:numId w:val="4"/>
      </w:numPr>
      <w:tabs>
        <w:tab w:val="left" w:pos="5040"/>
      </w:tabs>
      <w:adjustRightInd w:val="0"/>
      <w:spacing w:after="240"/>
      <w:ind w:hanging="720"/>
      <w:outlineLvl w:val="5"/>
    </w:pPr>
    <w:rPr>
      <w:rFonts w:ascii="Times New Roman" w:eastAsia="Times New Roman" w:hAnsi="Times New Roman" w:cs="Times New Roman"/>
    </w:rPr>
  </w:style>
  <w:style w:type="paragraph" w:styleId="Heading7">
    <w:name w:val="heading 7"/>
    <w:basedOn w:val="Normal"/>
    <w:next w:val="BodyText"/>
    <w:link w:val="Heading7Char"/>
    <w:uiPriority w:val="14"/>
    <w:qFormat/>
    <w:rsid w:val="008A0516"/>
    <w:pPr>
      <w:numPr>
        <w:ilvl w:val="6"/>
        <w:numId w:val="4"/>
      </w:numPr>
      <w:tabs>
        <w:tab w:val="left" w:pos="5760"/>
      </w:tabs>
      <w:adjustRightInd w:val="0"/>
      <w:spacing w:after="240"/>
      <w:ind w:hanging="720"/>
      <w:outlineLvl w:val="6"/>
    </w:pPr>
    <w:rPr>
      <w:rFonts w:ascii="Times New Roman" w:eastAsia="Times New Roman" w:hAnsi="Times New Roman" w:cs="Times New Roman"/>
    </w:rPr>
  </w:style>
  <w:style w:type="paragraph" w:styleId="Heading8">
    <w:name w:val="heading 8"/>
    <w:basedOn w:val="Normal"/>
    <w:next w:val="BodyText"/>
    <w:link w:val="Heading8Char"/>
    <w:uiPriority w:val="14"/>
    <w:qFormat/>
    <w:rsid w:val="008A0516"/>
    <w:pPr>
      <w:numPr>
        <w:ilvl w:val="7"/>
        <w:numId w:val="4"/>
      </w:numPr>
      <w:tabs>
        <w:tab w:val="left" w:pos="6480"/>
      </w:tabs>
      <w:adjustRightInd w:val="0"/>
      <w:spacing w:after="240"/>
      <w:ind w:hanging="720"/>
      <w:outlineLvl w:val="7"/>
    </w:pPr>
    <w:rPr>
      <w:rFonts w:ascii="Times New Roman" w:eastAsia="Times New Roman" w:hAnsi="Times New Roman" w:cs="Times New Roman"/>
    </w:rPr>
  </w:style>
  <w:style w:type="paragraph" w:styleId="Heading9">
    <w:name w:val="heading 9"/>
    <w:basedOn w:val="Normal"/>
    <w:next w:val="BodyText"/>
    <w:link w:val="Heading9Char"/>
    <w:uiPriority w:val="14"/>
    <w:qFormat/>
    <w:rsid w:val="008A0516"/>
    <w:pPr>
      <w:numPr>
        <w:numId w:val="5"/>
      </w:numPr>
      <w:tabs>
        <w:tab w:val="left" w:pos="7200"/>
      </w:tabs>
      <w:adjustRightInd w:val="0"/>
      <w:spacing w:after="240"/>
      <w:ind w:hanging="720"/>
      <w:outlineLvl w:val="8"/>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A0516"/>
    <w:pPr>
      <w:adjustRightInd w:val="0"/>
      <w:spacing w:after="240"/>
      <w:ind w:firstLine="720"/>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970150"/>
    <w:rPr>
      <w:rFonts w:ascii="Times New Roman" w:eastAsia="Times New Roman" w:hAnsi="Times New Roman" w:cs="Times New Roman"/>
    </w:rPr>
  </w:style>
  <w:style w:type="paragraph" w:styleId="Title">
    <w:name w:val="Title"/>
    <w:basedOn w:val="Normal"/>
    <w:link w:val="TitleChar"/>
    <w:uiPriority w:val="10"/>
    <w:qFormat/>
    <w:rsid w:val="008A0516"/>
    <w:pPr>
      <w:keepNext/>
      <w:keepLines/>
      <w:adjustRightInd w:val="0"/>
      <w:spacing w:before="120" w:after="240"/>
      <w:jc w:val="center"/>
      <w:outlineLvl w:val="0"/>
    </w:pPr>
    <w:rPr>
      <w:rFonts w:ascii="Times New Roman" w:eastAsia="Times New Roman" w:hAnsi="Times New Roman" w:cs="Times New Roman"/>
      <w:b/>
      <w:bCs/>
    </w:rPr>
  </w:style>
  <w:style w:type="character" w:customStyle="1" w:styleId="TitleChar">
    <w:name w:val="Title Char"/>
    <w:basedOn w:val="DefaultParagraphFont"/>
    <w:link w:val="Title"/>
    <w:uiPriority w:val="10"/>
    <w:rsid w:val="00970150"/>
    <w:rPr>
      <w:rFonts w:ascii="Times New Roman" w:eastAsia="Times New Roman" w:hAnsi="Times New Roman" w:cs="Times New Roman"/>
      <w:b/>
      <w:bCs/>
    </w:rPr>
  </w:style>
  <w:style w:type="character" w:styleId="CommentReference">
    <w:name w:val="annotation reference"/>
    <w:basedOn w:val="DefaultParagraphFont"/>
    <w:uiPriority w:val="99"/>
    <w:semiHidden/>
    <w:rsid w:val="00970150"/>
    <w:rPr>
      <w:sz w:val="16"/>
      <w:szCs w:val="16"/>
    </w:rPr>
  </w:style>
  <w:style w:type="paragraph" w:styleId="CommentText">
    <w:name w:val="annotation text"/>
    <w:basedOn w:val="Normal"/>
    <w:link w:val="CommentTextChar"/>
    <w:uiPriority w:val="99"/>
    <w:semiHidden/>
    <w:rsid w:val="008A0516"/>
    <w:pPr>
      <w:adjustRightInd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701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A05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0150"/>
    <w:rPr>
      <w:rFonts w:ascii="Times New Roman" w:hAnsi="Times New Roman" w:cs="Times New Roman"/>
      <w:sz w:val="18"/>
      <w:szCs w:val="18"/>
    </w:rPr>
  </w:style>
  <w:style w:type="paragraph" w:styleId="Footer">
    <w:name w:val="footer"/>
    <w:basedOn w:val="Normal"/>
    <w:link w:val="FooterChar"/>
    <w:uiPriority w:val="99"/>
    <w:rsid w:val="008A0516"/>
    <w:pPr>
      <w:tabs>
        <w:tab w:val="center" w:pos="4320"/>
        <w:tab w:val="right" w:pos="8640"/>
      </w:tabs>
      <w:adjustRightInd w:val="0"/>
    </w:pPr>
    <w:rPr>
      <w:rFonts w:ascii="Times New Roman" w:eastAsia="Times New Roman" w:hAnsi="Times New Roman" w:cs="Times New Roman"/>
    </w:rPr>
  </w:style>
  <w:style w:type="character" w:customStyle="1" w:styleId="FooterChar">
    <w:name w:val="Footer Char"/>
    <w:basedOn w:val="DefaultParagraphFont"/>
    <w:link w:val="Footer"/>
    <w:uiPriority w:val="99"/>
    <w:rsid w:val="000D1E8A"/>
    <w:rPr>
      <w:rFonts w:ascii="Times New Roman" w:eastAsia="Times New Roman" w:hAnsi="Times New Roman" w:cs="Times New Roman"/>
    </w:rPr>
  </w:style>
  <w:style w:type="paragraph" w:customStyle="1" w:styleId="Legal31">
    <w:name w:val="Legal3 1"/>
    <w:basedOn w:val="Normal"/>
    <w:link w:val="Legal31Char"/>
    <w:rsid w:val="008A0516"/>
    <w:pPr>
      <w:numPr>
        <w:numId w:val="1"/>
      </w:numPr>
      <w:tabs>
        <w:tab w:val="left" w:pos="0"/>
        <w:tab w:val="left" w:pos="1080"/>
      </w:tabs>
      <w:adjustRightInd w:val="0"/>
      <w:spacing w:after="240"/>
      <w:ind w:hanging="360"/>
      <w:outlineLvl w:val="0"/>
    </w:pPr>
    <w:rPr>
      <w:rFonts w:ascii="Times New Roman" w:eastAsia="Times New Roman" w:hAnsi="Times New Roman" w:cs="Times New Roman"/>
    </w:rPr>
  </w:style>
  <w:style w:type="character" w:customStyle="1" w:styleId="Legal31Char">
    <w:name w:val="Legal3 1 Char"/>
    <w:link w:val="Legal31"/>
    <w:rsid w:val="000D1E8A"/>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A0516"/>
    <w:pPr>
      <w:adjustRightInd/>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413D"/>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14"/>
    <w:rsid w:val="00B835E1"/>
    <w:rPr>
      <w:rFonts w:ascii="Times New Roman" w:eastAsia="SimSun" w:hAnsi="Times New Roman" w:cs="Times New Roman"/>
      <w:b/>
      <w:bCs/>
    </w:rPr>
  </w:style>
  <w:style w:type="character" w:customStyle="1" w:styleId="Heading2Char">
    <w:name w:val="Heading 2 Char"/>
    <w:basedOn w:val="DefaultParagraphFont"/>
    <w:link w:val="Heading2"/>
    <w:uiPriority w:val="14"/>
    <w:rsid w:val="00B835E1"/>
    <w:rPr>
      <w:rFonts w:ascii="Times New Roman" w:eastAsia="SimSun" w:hAnsi="Times New Roman" w:cs="Times New Roman"/>
    </w:rPr>
  </w:style>
  <w:style w:type="character" w:customStyle="1" w:styleId="Heading3Char">
    <w:name w:val="Heading 3 Char"/>
    <w:basedOn w:val="DefaultParagraphFont"/>
    <w:link w:val="Heading3"/>
    <w:uiPriority w:val="14"/>
    <w:rsid w:val="00B835E1"/>
    <w:rPr>
      <w:rFonts w:ascii="Times New Roman" w:eastAsia="SimSun" w:hAnsi="Times New Roman" w:cs="Times New Roman"/>
    </w:rPr>
  </w:style>
  <w:style w:type="character" w:customStyle="1" w:styleId="Heading4Char">
    <w:name w:val="Heading 4 Char"/>
    <w:basedOn w:val="DefaultParagraphFont"/>
    <w:link w:val="Heading4"/>
    <w:uiPriority w:val="14"/>
    <w:rsid w:val="00B835E1"/>
    <w:rPr>
      <w:rFonts w:ascii="Times New Roman" w:eastAsia="Times New Roman" w:hAnsi="Times New Roman" w:cs="Times New Roman"/>
    </w:rPr>
  </w:style>
  <w:style w:type="character" w:customStyle="1" w:styleId="Heading5Char">
    <w:name w:val="Heading 5 Char"/>
    <w:basedOn w:val="DefaultParagraphFont"/>
    <w:link w:val="Heading5"/>
    <w:uiPriority w:val="14"/>
    <w:rsid w:val="00B835E1"/>
    <w:rPr>
      <w:rFonts w:ascii="Times New Roman" w:eastAsia="Times New Roman" w:hAnsi="Times New Roman" w:cs="Times New Roman"/>
    </w:rPr>
  </w:style>
  <w:style w:type="character" w:customStyle="1" w:styleId="Heading6Char">
    <w:name w:val="Heading 6 Char"/>
    <w:basedOn w:val="DefaultParagraphFont"/>
    <w:link w:val="Heading6"/>
    <w:uiPriority w:val="14"/>
    <w:rsid w:val="00B835E1"/>
    <w:rPr>
      <w:rFonts w:ascii="Times New Roman" w:eastAsia="Times New Roman" w:hAnsi="Times New Roman" w:cs="Times New Roman"/>
    </w:rPr>
  </w:style>
  <w:style w:type="character" w:customStyle="1" w:styleId="Heading7Char">
    <w:name w:val="Heading 7 Char"/>
    <w:basedOn w:val="DefaultParagraphFont"/>
    <w:link w:val="Heading7"/>
    <w:uiPriority w:val="14"/>
    <w:rsid w:val="00B835E1"/>
    <w:rPr>
      <w:rFonts w:ascii="Times New Roman" w:eastAsia="Times New Roman" w:hAnsi="Times New Roman" w:cs="Times New Roman"/>
    </w:rPr>
  </w:style>
  <w:style w:type="character" w:customStyle="1" w:styleId="Heading8Char">
    <w:name w:val="Heading 8 Char"/>
    <w:basedOn w:val="DefaultParagraphFont"/>
    <w:link w:val="Heading8"/>
    <w:uiPriority w:val="14"/>
    <w:rsid w:val="00B835E1"/>
    <w:rPr>
      <w:rFonts w:ascii="Times New Roman" w:eastAsia="Times New Roman" w:hAnsi="Times New Roman" w:cs="Times New Roman"/>
    </w:rPr>
  </w:style>
  <w:style w:type="character" w:customStyle="1" w:styleId="Heading9Char">
    <w:name w:val="Heading 9 Char"/>
    <w:basedOn w:val="DefaultParagraphFont"/>
    <w:link w:val="Heading9"/>
    <w:uiPriority w:val="14"/>
    <w:rsid w:val="00B835E1"/>
    <w:rPr>
      <w:rFonts w:ascii="Times New Roman" w:eastAsia="Times New Roman" w:hAnsi="Times New Roman" w:cs="Times New Roman"/>
    </w:rPr>
  </w:style>
  <w:style w:type="paragraph" w:styleId="Header">
    <w:name w:val="header"/>
    <w:basedOn w:val="Normal"/>
    <w:link w:val="HeaderChar"/>
    <w:uiPriority w:val="99"/>
    <w:rsid w:val="008A0516"/>
    <w:pPr>
      <w:tabs>
        <w:tab w:val="center" w:pos="4320"/>
        <w:tab w:val="right" w:pos="8640"/>
      </w:tabs>
      <w:adjustRightInd w:val="0"/>
    </w:pPr>
    <w:rPr>
      <w:rFonts w:ascii="Times New Roman" w:eastAsia="Times New Roman" w:hAnsi="Times New Roman" w:cs="Times New Roman"/>
    </w:rPr>
  </w:style>
  <w:style w:type="character" w:customStyle="1" w:styleId="HeaderChar">
    <w:name w:val="Header Char"/>
    <w:basedOn w:val="DefaultParagraphFont"/>
    <w:link w:val="Header"/>
    <w:uiPriority w:val="99"/>
    <w:rsid w:val="00B835E1"/>
    <w:rPr>
      <w:rFonts w:ascii="Times New Roman" w:eastAsia="Times New Roman" w:hAnsi="Times New Roman" w:cs="Times New Roman"/>
    </w:rPr>
  </w:style>
  <w:style w:type="paragraph" w:styleId="BlockText">
    <w:name w:val="Block Text"/>
    <w:basedOn w:val="Normal"/>
    <w:uiPriority w:val="99"/>
    <w:rsid w:val="008A0516"/>
    <w:pPr>
      <w:adjustRightInd w:val="0"/>
      <w:spacing w:after="240"/>
      <w:ind w:left="720" w:right="720"/>
    </w:pPr>
    <w:rPr>
      <w:rFonts w:ascii="Times New Roman" w:eastAsia="Times New Roman" w:hAnsi="Times New Roman" w:cs="Times New Roman"/>
    </w:rPr>
  </w:style>
  <w:style w:type="character" w:styleId="FootnoteReference">
    <w:name w:val="footnote reference"/>
    <w:basedOn w:val="DefaultParagraphFont"/>
    <w:uiPriority w:val="99"/>
    <w:rsid w:val="00B835E1"/>
    <w:rPr>
      <w:vertAlign w:val="superscript"/>
    </w:rPr>
  </w:style>
  <w:style w:type="paragraph" w:styleId="FootnoteText">
    <w:name w:val="footnote text"/>
    <w:basedOn w:val="Normal"/>
    <w:link w:val="FootnoteTextChar"/>
    <w:uiPriority w:val="99"/>
    <w:rsid w:val="008A0516"/>
    <w:pPr>
      <w:adjustRightInd w:val="0"/>
      <w:spacing w:before="60"/>
      <w:ind w:left="216" w:hanging="216"/>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835E1"/>
    <w:rPr>
      <w:rFonts w:ascii="Times New Roman" w:eastAsia="Times New Roman" w:hAnsi="Times New Roman" w:cs="Times New Roman"/>
      <w:sz w:val="20"/>
      <w:szCs w:val="20"/>
    </w:rPr>
  </w:style>
  <w:style w:type="paragraph" w:styleId="NormalIndent">
    <w:name w:val="Normal Indent"/>
    <w:basedOn w:val="Normal"/>
    <w:uiPriority w:val="99"/>
    <w:rsid w:val="008A0516"/>
    <w:pPr>
      <w:adjustRightInd w:val="0"/>
      <w:ind w:left="720"/>
    </w:pPr>
    <w:rPr>
      <w:rFonts w:ascii="Times New Roman" w:eastAsia="Times New Roman" w:hAnsi="Times New Roman" w:cs="Times New Roman"/>
    </w:rPr>
  </w:style>
  <w:style w:type="character" w:styleId="PageNumber">
    <w:name w:val="page number"/>
    <w:basedOn w:val="DefaultParagraphFont"/>
    <w:uiPriority w:val="99"/>
    <w:rsid w:val="00B835E1"/>
    <w:rPr>
      <w:sz w:val="20"/>
      <w:szCs w:val="20"/>
    </w:rPr>
  </w:style>
  <w:style w:type="paragraph" w:styleId="Subtitle">
    <w:name w:val="Subtitle"/>
    <w:basedOn w:val="Normal"/>
    <w:link w:val="SubtitleChar"/>
    <w:uiPriority w:val="11"/>
    <w:qFormat/>
    <w:rsid w:val="008A0516"/>
    <w:pPr>
      <w:adjustRightInd w:val="0"/>
      <w:spacing w:after="240"/>
      <w:jc w:val="center"/>
      <w:outlineLvl w:val="1"/>
    </w:pPr>
    <w:rPr>
      <w:rFonts w:ascii="Times New Roman" w:eastAsia="Times New Roman" w:hAnsi="Times New Roman" w:cs="Times New Roman"/>
      <w:u w:val="single"/>
    </w:rPr>
  </w:style>
  <w:style w:type="character" w:customStyle="1" w:styleId="SubtitleChar">
    <w:name w:val="Subtitle Char"/>
    <w:basedOn w:val="DefaultParagraphFont"/>
    <w:link w:val="Subtitle"/>
    <w:uiPriority w:val="11"/>
    <w:rsid w:val="00B835E1"/>
    <w:rPr>
      <w:rFonts w:ascii="Times New Roman" w:eastAsia="Times New Roman" w:hAnsi="Times New Roman" w:cs="Times New Roman"/>
      <w:u w:val="single"/>
    </w:rPr>
  </w:style>
  <w:style w:type="paragraph" w:styleId="TOC1">
    <w:name w:val="toc 1"/>
    <w:basedOn w:val="Normal"/>
    <w:next w:val="Normal"/>
    <w:uiPriority w:val="39"/>
    <w:rsid w:val="008A0516"/>
    <w:pPr>
      <w:tabs>
        <w:tab w:val="right" w:leader="dot" w:pos="9350"/>
      </w:tabs>
      <w:adjustRightInd w:val="0"/>
      <w:spacing w:after="120"/>
      <w:ind w:left="360" w:hanging="360"/>
    </w:pPr>
    <w:rPr>
      <w:rFonts w:ascii="Times New Roman" w:eastAsia="Times New Roman" w:hAnsi="Times New Roman" w:cs="Times New Roman"/>
    </w:rPr>
  </w:style>
  <w:style w:type="paragraph" w:styleId="TOC2">
    <w:name w:val="toc 2"/>
    <w:basedOn w:val="Normal"/>
    <w:next w:val="Normal"/>
    <w:uiPriority w:val="39"/>
    <w:rsid w:val="008A0516"/>
    <w:pPr>
      <w:tabs>
        <w:tab w:val="right" w:leader="dot" w:pos="9350"/>
      </w:tabs>
      <w:adjustRightInd w:val="0"/>
      <w:spacing w:after="120"/>
      <w:ind w:left="720" w:hanging="360"/>
    </w:pPr>
    <w:rPr>
      <w:rFonts w:ascii="Times New Roman" w:eastAsia="Times New Roman" w:hAnsi="Times New Roman" w:cs="Times New Roman"/>
    </w:rPr>
  </w:style>
  <w:style w:type="paragraph" w:styleId="TOC3">
    <w:name w:val="toc 3"/>
    <w:basedOn w:val="Normal"/>
    <w:next w:val="Normal"/>
    <w:uiPriority w:val="39"/>
    <w:rsid w:val="008A0516"/>
    <w:pPr>
      <w:tabs>
        <w:tab w:val="right" w:leader="dot" w:pos="9350"/>
      </w:tabs>
      <w:adjustRightInd w:val="0"/>
      <w:ind w:left="1080" w:hanging="360"/>
    </w:pPr>
    <w:rPr>
      <w:rFonts w:ascii="Times New Roman" w:eastAsia="Times New Roman" w:hAnsi="Times New Roman" w:cs="Times New Roman"/>
    </w:rPr>
  </w:style>
  <w:style w:type="paragraph" w:styleId="TOC4">
    <w:name w:val="toc 4"/>
    <w:basedOn w:val="Normal"/>
    <w:next w:val="Normal"/>
    <w:uiPriority w:val="39"/>
    <w:rsid w:val="008A0516"/>
    <w:pPr>
      <w:tabs>
        <w:tab w:val="right" w:leader="dot" w:pos="9350"/>
      </w:tabs>
      <w:adjustRightInd w:val="0"/>
      <w:ind w:left="1440" w:hanging="360"/>
    </w:pPr>
    <w:rPr>
      <w:rFonts w:ascii="Times New Roman" w:eastAsia="Times New Roman" w:hAnsi="Times New Roman" w:cs="Times New Roman"/>
    </w:rPr>
  </w:style>
  <w:style w:type="paragraph" w:styleId="TOC5">
    <w:name w:val="toc 5"/>
    <w:basedOn w:val="Normal"/>
    <w:next w:val="Normal"/>
    <w:uiPriority w:val="39"/>
    <w:rsid w:val="008A0516"/>
    <w:pPr>
      <w:tabs>
        <w:tab w:val="right" w:leader="dot" w:pos="9350"/>
      </w:tabs>
      <w:adjustRightInd w:val="0"/>
      <w:ind w:left="1800" w:hanging="360"/>
    </w:pPr>
    <w:rPr>
      <w:rFonts w:ascii="Times New Roman" w:eastAsia="Times New Roman" w:hAnsi="Times New Roman" w:cs="Times New Roman"/>
    </w:rPr>
  </w:style>
  <w:style w:type="paragraph" w:styleId="TOC6">
    <w:name w:val="toc 6"/>
    <w:basedOn w:val="Normal"/>
    <w:next w:val="Normal"/>
    <w:uiPriority w:val="39"/>
    <w:rsid w:val="008A0516"/>
    <w:pPr>
      <w:tabs>
        <w:tab w:val="right" w:leader="dot" w:pos="9350"/>
      </w:tabs>
      <w:adjustRightInd w:val="0"/>
      <w:ind w:left="2160" w:hanging="360"/>
    </w:pPr>
    <w:rPr>
      <w:rFonts w:ascii="Times New Roman" w:eastAsia="Times New Roman" w:hAnsi="Times New Roman" w:cs="Times New Roman"/>
    </w:rPr>
  </w:style>
  <w:style w:type="paragraph" w:styleId="TOC7">
    <w:name w:val="toc 7"/>
    <w:basedOn w:val="Normal"/>
    <w:next w:val="Normal"/>
    <w:uiPriority w:val="39"/>
    <w:rsid w:val="008A0516"/>
    <w:pPr>
      <w:tabs>
        <w:tab w:val="right" w:leader="dot" w:pos="9350"/>
      </w:tabs>
      <w:adjustRightInd w:val="0"/>
      <w:ind w:left="2520" w:hanging="360"/>
    </w:pPr>
    <w:rPr>
      <w:rFonts w:ascii="Times New Roman" w:eastAsia="Times New Roman" w:hAnsi="Times New Roman" w:cs="Times New Roman"/>
    </w:rPr>
  </w:style>
  <w:style w:type="paragraph" w:styleId="TOC8">
    <w:name w:val="toc 8"/>
    <w:basedOn w:val="Normal"/>
    <w:next w:val="Normal"/>
    <w:uiPriority w:val="39"/>
    <w:rsid w:val="008A0516"/>
    <w:pPr>
      <w:tabs>
        <w:tab w:val="right" w:leader="dot" w:pos="9350"/>
      </w:tabs>
      <w:adjustRightInd w:val="0"/>
      <w:ind w:left="2880" w:hanging="360"/>
    </w:pPr>
    <w:rPr>
      <w:rFonts w:ascii="Times New Roman" w:eastAsia="Times New Roman" w:hAnsi="Times New Roman" w:cs="Times New Roman"/>
    </w:rPr>
  </w:style>
  <w:style w:type="paragraph" w:styleId="TOC9">
    <w:name w:val="toc 9"/>
    <w:basedOn w:val="Normal"/>
    <w:next w:val="Normal"/>
    <w:uiPriority w:val="39"/>
    <w:rsid w:val="008A0516"/>
    <w:pPr>
      <w:tabs>
        <w:tab w:val="right" w:leader="dot" w:pos="9350"/>
      </w:tabs>
      <w:adjustRightInd w:val="0"/>
      <w:ind w:left="3240" w:hanging="360"/>
    </w:pPr>
    <w:rPr>
      <w:rFonts w:ascii="Times New Roman" w:eastAsia="Times New Roman" w:hAnsi="Times New Roman" w:cs="Times New Roman"/>
    </w:rPr>
  </w:style>
  <w:style w:type="paragraph" w:styleId="Signature">
    <w:name w:val="Signature"/>
    <w:basedOn w:val="Normal"/>
    <w:link w:val="SignatureChar"/>
    <w:uiPriority w:val="99"/>
    <w:rsid w:val="008A0516"/>
    <w:pPr>
      <w:adjustRightInd w:val="0"/>
    </w:pPr>
    <w:rPr>
      <w:rFonts w:ascii="Times New Roman" w:eastAsia="Times New Roman" w:hAnsi="Times New Roman" w:cs="Times New Roman"/>
    </w:rPr>
  </w:style>
  <w:style w:type="character" w:customStyle="1" w:styleId="SignatureChar">
    <w:name w:val="Signature Char"/>
    <w:basedOn w:val="DefaultParagraphFont"/>
    <w:link w:val="Signature"/>
    <w:uiPriority w:val="99"/>
    <w:rsid w:val="00B835E1"/>
    <w:rPr>
      <w:rFonts w:ascii="Times New Roman" w:eastAsia="Times New Roman" w:hAnsi="Times New Roman" w:cs="Times New Roman"/>
    </w:rPr>
  </w:style>
  <w:style w:type="paragraph" w:styleId="BodyText2">
    <w:name w:val="Body Text 2"/>
    <w:basedOn w:val="Normal"/>
    <w:link w:val="BodyText2Char"/>
    <w:uiPriority w:val="1"/>
    <w:rsid w:val="008A0516"/>
    <w:pPr>
      <w:adjustRightInd w:val="0"/>
      <w:spacing w:after="240"/>
      <w:ind w:left="720"/>
    </w:pPr>
    <w:rPr>
      <w:rFonts w:ascii="Times New Roman" w:eastAsia="Times New Roman" w:hAnsi="Times New Roman" w:cs="Times New Roman"/>
    </w:rPr>
  </w:style>
  <w:style w:type="character" w:customStyle="1" w:styleId="BodyText2Char">
    <w:name w:val="Body Text 2 Char"/>
    <w:basedOn w:val="DefaultParagraphFont"/>
    <w:link w:val="BodyText2"/>
    <w:uiPriority w:val="1"/>
    <w:rsid w:val="00B835E1"/>
    <w:rPr>
      <w:rFonts w:ascii="Times New Roman" w:eastAsia="Times New Roman" w:hAnsi="Times New Roman" w:cs="Times New Roman"/>
    </w:rPr>
  </w:style>
  <w:style w:type="paragraph" w:styleId="BodyText3">
    <w:name w:val="Body Text 3"/>
    <w:basedOn w:val="Normal"/>
    <w:link w:val="BodyText3Char"/>
    <w:uiPriority w:val="99"/>
    <w:semiHidden/>
    <w:rsid w:val="008A0516"/>
    <w:pPr>
      <w:adjustRightInd w:val="0"/>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B835E1"/>
    <w:rPr>
      <w:rFonts w:ascii="Times New Roman" w:eastAsia="Times New Roman" w:hAnsi="Times New Roman" w:cs="Times New Roman"/>
      <w:sz w:val="16"/>
      <w:szCs w:val="16"/>
    </w:rPr>
  </w:style>
  <w:style w:type="paragraph" w:styleId="BodyTextIndent">
    <w:name w:val="Body Text Indent"/>
    <w:basedOn w:val="Normal"/>
    <w:link w:val="BodyTextIndentChar"/>
    <w:uiPriority w:val="99"/>
    <w:rsid w:val="008A0516"/>
    <w:pPr>
      <w:adjustRightInd w:val="0"/>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B835E1"/>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semiHidden/>
    <w:rsid w:val="00B835E1"/>
    <w:pPr>
      <w:ind w:firstLine="210"/>
    </w:pPr>
  </w:style>
  <w:style w:type="character" w:customStyle="1" w:styleId="BodyTextFirstIndent2Char">
    <w:name w:val="Body Text First Indent 2 Char"/>
    <w:basedOn w:val="BodyTextIndentChar"/>
    <w:link w:val="BodyTextFirstIndent2"/>
    <w:uiPriority w:val="99"/>
    <w:semiHidden/>
    <w:rsid w:val="00B835E1"/>
    <w:rPr>
      <w:rFonts w:ascii="Times New Roman" w:eastAsia="Times New Roman" w:hAnsi="Times New Roman" w:cs="Times New Roman"/>
    </w:rPr>
  </w:style>
  <w:style w:type="paragraph" w:styleId="BodyTextIndent2">
    <w:name w:val="Body Text Indent 2"/>
    <w:basedOn w:val="Normal"/>
    <w:link w:val="BodyTextIndent2Char"/>
    <w:uiPriority w:val="99"/>
    <w:semiHidden/>
    <w:rsid w:val="008A0516"/>
    <w:pPr>
      <w:adjustRightInd w:val="0"/>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semiHidden/>
    <w:rsid w:val="00B835E1"/>
    <w:rPr>
      <w:rFonts w:ascii="Times New Roman" w:eastAsia="Times New Roman" w:hAnsi="Times New Roman" w:cs="Times New Roman"/>
    </w:rPr>
  </w:style>
  <w:style w:type="paragraph" w:styleId="BodyTextIndent3">
    <w:name w:val="Body Text Indent 3"/>
    <w:basedOn w:val="Normal"/>
    <w:link w:val="BodyTextIndent3Char"/>
    <w:uiPriority w:val="99"/>
    <w:semiHidden/>
    <w:rsid w:val="008A0516"/>
    <w:pPr>
      <w:adjustRightInd w:val="0"/>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B835E1"/>
    <w:rPr>
      <w:rFonts w:ascii="Times New Roman" w:eastAsia="Times New Roman" w:hAnsi="Times New Roman" w:cs="Times New Roman"/>
      <w:sz w:val="16"/>
      <w:szCs w:val="16"/>
    </w:rPr>
  </w:style>
  <w:style w:type="character" w:styleId="Hyperlink">
    <w:name w:val="Hyperlink"/>
    <w:basedOn w:val="DefaultParagraphFont"/>
    <w:uiPriority w:val="99"/>
    <w:rsid w:val="00B835E1"/>
    <w:rPr>
      <w:color w:val="0000FF"/>
      <w:u w:val="single"/>
    </w:rPr>
  </w:style>
  <w:style w:type="paragraph" w:styleId="TOAHeading">
    <w:name w:val="toa heading"/>
    <w:basedOn w:val="Normal"/>
    <w:next w:val="Normal"/>
    <w:uiPriority w:val="99"/>
    <w:semiHidden/>
    <w:rsid w:val="008A0516"/>
    <w:pPr>
      <w:adjustRightInd w:val="0"/>
      <w:spacing w:before="120"/>
    </w:pPr>
    <w:rPr>
      <w:rFonts w:ascii="Times New Roman" w:eastAsia="Times New Roman" w:hAnsi="Times New Roman" w:cs="Times New Roman"/>
      <w:b/>
      <w:bCs/>
    </w:rPr>
  </w:style>
  <w:style w:type="character" w:styleId="LineNumber">
    <w:name w:val="line number"/>
    <w:basedOn w:val="DefaultParagraphFont"/>
    <w:uiPriority w:val="99"/>
    <w:semiHidden/>
    <w:rsid w:val="00B835E1"/>
  </w:style>
  <w:style w:type="paragraph" w:styleId="List">
    <w:name w:val="List"/>
    <w:basedOn w:val="Normal"/>
    <w:uiPriority w:val="99"/>
    <w:semiHidden/>
    <w:rsid w:val="008A0516"/>
    <w:pPr>
      <w:adjustRightInd w:val="0"/>
      <w:ind w:left="360" w:hanging="360"/>
    </w:pPr>
    <w:rPr>
      <w:rFonts w:ascii="Times New Roman" w:eastAsia="Times New Roman" w:hAnsi="Times New Roman" w:cs="Times New Roman"/>
    </w:rPr>
  </w:style>
  <w:style w:type="paragraph" w:styleId="List2">
    <w:name w:val="List 2"/>
    <w:basedOn w:val="Normal"/>
    <w:uiPriority w:val="99"/>
    <w:semiHidden/>
    <w:rsid w:val="008A0516"/>
    <w:pPr>
      <w:adjustRightInd w:val="0"/>
      <w:ind w:left="720" w:hanging="360"/>
    </w:pPr>
    <w:rPr>
      <w:rFonts w:ascii="Times New Roman" w:eastAsia="Times New Roman" w:hAnsi="Times New Roman" w:cs="Times New Roman"/>
    </w:rPr>
  </w:style>
  <w:style w:type="paragraph" w:styleId="List3">
    <w:name w:val="List 3"/>
    <w:basedOn w:val="Normal"/>
    <w:uiPriority w:val="99"/>
    <w:semiHidden/>
    <w:rsid w:val="008A0516"/>
    <w:pPr>
      <w:adjustRightInd w:val="0"/>
      <w:ind w:left="1080" w:hanging="360"/>
    </w:pPr>
    <w:rPr>
      <w:rFonts w:ascii="Times New Roman" w:eastAsia="Times New Roman" w:hAnsi="Times New Roman" w:cs="Times New Roman"/>
    </w:rPr>
  </w:style>
  <w:style w:type="paragraph" w:styleId="List4">
    <w:name w:val="List 4"/>
    <w:basedOn w:val="Normal"/>
    <w:uiPriority w:val="99"/>
    <w:semiHidden/>
    <w:rsid w:val="008A0516"/>
    <w:pPr>
      <w:adjustRightInd w:val="0"/>
      <w:ind w:left="1440" w:hanging="360"/>
    </w:pPr>
    <w:rPr>
      <w:rFonts w:ascii="Times New Roman" w:eastAsia="Times New Roman" w:hAnsi="Times New Roman" w:cs="Times New Roman"/>
    </w:rPr>
  </w:style>
  <w:style w:type="paragraph" w:styleId="List5">
    <w:name w:val="List 5"/>
    <w:basedOn w:val="Normal"/>
    <w:uiPriority w:val="99"/>
    <w:semiHidden/>
    <w:rsid w:val="008A0516"/>
    <w:pPr>
      <w:adjustRightInd w:val="0"/>
      <w:ind w:left="1800" w:hanging="360"/>
    </w:pPr>
    <w:rPr>
      <w:rFonts w:ascii="Times New Roman" w:eastAsia="Times New Roman" w:hAnsi="Times New Roman" w:cs="Times New Roman"/>
    </w:rPr>
  </w:style>
  <w:style w:type="paragraph" w:styleId="ListBullet2">
    <w:name w:val="List Bullet 2"/>
    <w:basedOn w:val="Normal"/>
    <w:uiPriority w:val="99"/>
    <w:semiHidden/>
    <w:rsid w:val="008A0516"/>
    <w:pPr>
      <w:numPr>
        <w:numId w:val="3"/>
      </w:numPr>
      <w:adjustRightInd w:val="0"/>
      <w:ind w:left="720"/>
    </w:pPr>
    <w:rPr>
      <w:rFonts w:ascii="Times New Roman" w:eastAsia="Times New Roman" w:hAnsi="Times New Roman" w:cs="Times New Roman"/>
    </w:rPr>
  </w:style>
  <w:style w:type="paragraph" w:styleId="ListBullet3">
    <w:name w:val="List Bullet 3"/>
    <w:basedOn w:val="Normal"/>
    <w:uiPriority w:val="17"/>
    <w:rsid w:val="008A0516"/>
    <w:pPr>
      <w:tabs>
        <w:tab w:val="left" w:pos="1080"/>
      </w:tabs>
      <w:adjustRightInd w:val="0"/>
      <w:ind w:left="1080" w:hanging="360"/>
    </w:pPr>
    <w:rPr>
      <w:rFonts w:ascii="Times New Roman" w:eastAsia="Times New Roman" w:hAnsi="Times New Roman" w:cs="Times New Roman"/>
    </w:rPr>
  </w:style>
  <w:style w:type="paragraph" w:styleId="ListBullet4">
    <w:name w:val="List Bullet 4"/>
    <w:basedOn w:val="Normal"/>
    <w:semiHidden/>
    <w:rsid w:val="008A0516"/>
    <w:pPr>
      <w:tabs>
        <w:tab w:val="left" w:pos="1440"/>
      </w:tabs>
      <w:adjustRightInd w:val="0"/>
      <w:ind w:left="1440" w:hanging="360"/>
    </w:pPr>
    <w:rPr>
      <w:rFonts w:ascii="Times New Roman" w:eastAsia="Times New Roman" w:hAnsi="Times New Roman" w:cs="Times New Roman"/>
    </w:rPr>
  </w:style>
  <w:style w:type="paragraph" w:styleId="ListBullet5">
    <w:name w:val="List Bullet 5"/>
    <w:basedOn w:val="Normal"/>
    <w:uiPriority w:val="99"/>
    <w:semiHidden/>
    <w:rsid w:val="008A0516"/>
    <w:pPr>
      <w:numPr>
        <w:numId w:val="6"/>
      </w:numPr>
      <w:adjustRightInd w:val="0"/>
      <w:ind w:left="1800"/>
    </w:pPr>
    <w:rPr>
      <w:rFonts w:ascii="Times New Roman" w:eastAsia="Times New Roman" w:hAnsi="Times New Roman" w:cs="Times New Roman"/>
    </w:rPr>
  </w:style>
  <w:style w:type="paragraph" w:styleId="ListContinue2">
    <w:name w:val="List Continue 2"/>
    <w:basedOn w:val="Normal"/>
    <w:uiPriority w:val="99"/>
    <w:semiHidden/>
    <w:rsid w:val="008A0516"/>
    <w:pPr>
      <w:adjustRightInd w:val="0"/>
      <w:spacing w:after="120"/>
      <w:ind w:left="720"/>
    </w:pPr>
    <w:rPr>
      <w:rFonts w:ascii="Times New Roman" w:eastAsia="Times New Roman" w:hAnsi="Times New Roman" w:cs="Times New Roman"/>
    </w:rPr>
  </w:style>
  <w:style w:type="paragraph" w:styleId="ListContinue3">
    <w:name w:val="List Continue 3"/>
    <w:basedOn w:val="Normal"/>
    <w:uiPriority w:val="99"/>
    <w:semiHidden/>
    <w:rsid w:val="008A0516"/>
    <w:pPr>
      <w:adjustRightInd w:val="0"/>
      <w:spacing w:after="120"/>
      <w:ind w:left="1080"/>
    </w:pPr>
    <w:rPr>
      <w:rFonts w:ascii="Times New Roman" w:eastAsia="Times New Roman" w:hAnsi="Times New Roman" w:cs="Times New Roman"/>
    </w:rPr>
  </w:style>
  <w:style w:type="paragraph" w:styleId="ListContinue4">
    <w:name w:val="List Continue 4"/>
    <w:basedOn w:val="Normal"/>
    <w:uiPriority w:val="99"/>
    <w:semiHidden/>
    <w:rsid w:val="008A0516"/>
    <w:pPr>
      <w:adjustRightInd w:val="0"/>
      <w:spacing w:after="120"/>
      <w:ind w:left="1440"/>
    </w:pPr>
    <w:rPr>
      <w:rFonts w:ascii="Times New Roman" w:eastAsia="Times New Roman" w:hAnsi="Times New Roman" w:cs="Times New Roman"/>
    </w:rPr>
  </w:style>
  <w:style w:type="paragraph" w:styleId="ListContinue5">
    <w:name w:val="List Continue 5"/>
    <w:basedOn w:val="Normal"/>
    <w:uiPriority w:val="99"/>
    <w:semiHidden/>
    <w:rsid w:val="008A0516"/>
    <w:pPr>
      <w:adjustRightInd w:val="0"/>
      <w:spacing w:after="120"/>
      <w:ind w:left="1800"/>
    </w:pPr>
    <w:rPr>
      <w:rFonts w:ascii="Times New Roman" w:eastAsia="Times New Roman" w:hAnsi="Times New Roman" w:cs="Times New Roman"/>
    </w:rPr>
  </w:style>
  <w:style w:type="paragraph" w:styleId="ListNumber">
    <w:name w:val="List Number"/>
    <w:basedOn w:val="Normal"/>
    <w:uiPriority w:val="99"/>
    <w:semiHidden/>
    <w:rsid w:val="008A0516"/>
    <w:pPr>
      <w:numPr>
        <w:numId w:val="7"/>
      </w:numPr>
      <w:adjustRightInd w:val="0"/>
      <w:ind w:left="360"/>
    </w:pPr>
    <w:rPr>
      <w:rFonts w:ascii="Times New Roman" w:eastAsia="Times New Roman" w:hAnsi="Times New Roman" w:cs="Times New Roman"/>
    </w:rPr>
  </w:style>
  <w:style w:type="paragraph" w:styleId="ListNumber2">
    <w:name w:val="List Number 2"/>
    <w:basedOn w:val="Normal"/>
    <w:uiPriority w:val="99"/>
    <w:semiHidden/>
    <w:rsid w:val="008A0516"/>
    <w:pPr>
      <w:numPr>
        <w:numId w:val="8"/>
      </w:numPr>
      <w:adjustRightInd w:val="0"/>
      <w:ind w:left="720"/>
    </w:pPr>
    <w:rPr>
      <w:rFonts w:ascii="Times New Roman" w:eastAsia="Times New Roman" w:hAnsi="Times New Roman" w:cs="Times New Roman"/>
    </w:rPr>
  </w:style>
  <w:style w:type="paragraph" w:styleId="ListNumber3">
    <w:name w:val="List Number 3"/>
    <w:basedOn w:val="Normal"/>
    <w:uiPriority w:val="99"/>
    <w:semiHidden/>
    <w:rsid w:val="008A0516"/>
    <w:pPr>
      <w:numPr>
        <w:numId w:val="9"/>
      </w:numPr>
      <w:adjustRightInd w:val="0"/>
      <w:ind w:left="1080"/>
    </w:pPr>
    <w:rPr>
      <w:rFonts w:ascii="Times New Roman" w:eastAsia="Times New Roman" w:hAnsi="Times New Roman" w:cs="Times New Roman"/>
    </w:rPr>
  </w:style>
  <w:style w:type="paragraph" w:styleId="ListNumber4">
    <w:name w:val="List Number 4"/>
    <w:basedOn w:val="Normal"/>
    <w:uiPriority w:val="99"/>
    <w:semiHidden/>
    <w:rsid w:val="008A0516"/>
    <w:pPr>
      <w:numPr>
        <w:numId w:val="10"/>
      </w:numPr>
      <w:tabs>
        <w:tab w:val="clear" w:pos="1440"/>
        <w:tab w:val="num" w:pos="360"/>
      </w:tabs>
      <w:adjustRightInd w:val="0"/>
      <w:ind w:left="1440" w:firstLine="0"/>
    </w:pPr>
    <w:rPr>
      <w:rFonts w:ascii="Times New Roman" w:eastAsia="Times New Roman" w:hAnsi="Times New Roman" w:cs="Times New Roman"/>
    </w:rPr>
  </w:style>
  <w:style w:type="paragraph" w:styleId="ListNumber5">
    <w:name w:val="List Number 5"/>
    <w:basedOn w:val="Normal"/>
    <w:uiPriority w:val="99"/>
    <w:semiHidden/>
    <w:rsid w:val="008A0516"/>
    <w:pPr>
      <w:numPr>
        <w:numId w:val="11"/>
      </w:numPr>
      <w:adjustRightInd w:val="0"/>
      <w:ind w:left="1800"/>
    </w:pPr>
    <w:rPr>
      <w:rFonts w:ascii="Times New Roman" w:eastAsia="Times New Roman" w:hAnsi="Times New Roman" w:cs="Times New Roman"/>
    </w:rPr>
  </w:style>
  <w:style w:type="paragraph" w:styleId="ListParagraph">
    <w:name w:val="List Paragraph"/>
    <w:basedOn w:val="Normal"/>
    <w:uiPriority w:val="34"/>
    <w:qFormat/>
    <w:rsid w:val="008A0516"/>
    <w:pPr>
      <w:adjustRightInd w:val="0"/>
      <w:ind w:left="720"/>
    </w:pPr>
    <w:rPr>
      <w:rFonts w:ascii="Times New Roman" w:eastAsia="Times New Roman" w:hAnsi="Times New Roman" w:cs="Times New Roman"/>
    </w:rPr>
  </w:style>
  <w:style w:type="paragraph" w:styleId="Bibliography">
    <w:name w:val="Bibliography"/>
    <w:basedOn w:val="Normal"/>
    <w:next w:val="Normal"/>
    <w:uiPriority w:val="37"/>
    <w:semiHidden/>
    <w:rsid w:val="008A0516"/>
    <w:pPr>
      <w:adjustRightInd w:val="0"/>
    </w:pPr>
    <w:rPr>
      <w:rFonts w:ascii="Times New Roman" w:eastAsia="Times New Roman" w:hAnsi="Times New Roman" w:cs="Times New Roman"/>
    </w:rPr>
  </w:style>
  <w:style w:type="paragraph" w:styleId="BodyTextFirstIndent">
    <w:name w:val="Body Text First Indent"/>
    <w:basedOn w:val="BodyText"/>
    <w:link w:val="BodyTextFirstIndentChar"/>
    <w:uiPriority w:val="99"/>
    <w:semiHidden/>
    <w:rsid w:val="00B835E1"/>
    <w:pPr>
      <w:spacing w:after="200" w:line="276" w:lineRule="auto"/>
      <w:ind w:firstLine="360"/>
    </w:pPr>
    <w:rPr>
      <w:rFonts w:ascii="Arial" w:hAnsi="Arial" w:cs="Arial"/>
    </w:rPr>
  </w:style>
  <w:style w:type="character" w:customStyle="1" w:styleId="BodyTextFirstIndentChar">
    <w:name w:val="Body Text First Indent Char"/>
    <w:basedOn w:val="BodyTextChar"/>
    <w:link w:val="BodyTextFirstIndent"/>
    <w:uiPriority w:val="99"/>
    <w:semiHidden/>
    <w:rsid w:val="00B835E1"/>
    <w:rPr>
      <w:rFonts w:ascii="Arial" w:eastAsia="Times New Roman" w:hAnsi="Arial" w:cs="Arial"/>
    </w:rPr>
  </w:style>
  <w:style w:type="paragraph" w:styleId="Caption">
    <w:name w:val="caption"/>
    <w:basedOn w:val="Normal"/>
    <w:next w:val="Normal"/>
    <w:uiPriority w:val="35"/>
    <w:semiHidden/>
    <w:qFormat/>
    <w:rsid w:val="008A0516"/>
    <w:pPr>
      <w:adjustRightInd w:val="0"/>
    </w:pPr>
    <w:rPr>
      <w:rFonts w:ascii="Times New Roman" w:eastAsia="Times New Roman" w:hAnsi="Times New Roman" w:cs="Times New Roman"/>
      <w:b/>
      <w:bCs/>
      <w:color w:val="4F81BD"/>
      <w:sz w:val="18"/>
      <w:szCs w:val="18"/>
    </w:rPr>
  </w:style>
  <w:style w:type="paragraph" w:styleId="Closing">
    <w:name w:val="Closing"/>
    <w:basedOn w:val="Normal"/>
    <w:link w:val="ClosingChar"/>
    <w:uiPriority w:val="99"/>
    <w:semiHidden/>
    <w:rsid w:val="008A0516"/>
    <w:pPr>
      <w:adjustRightInd w:val="0"/>
      <w:ind w:left="4320"/>
    </w:pPr>
    <w:rPr>
      <w:rFonts w:ascii="Times New Roman" w:eastAsia="Times New Roman" w:hAnsi="Times New Roman" w:cs="Times New Roman"/>
    </w:rPr>
  </w:style>
  <w:style w:type="character" w:customStyle="1" w:styleId="ClosingChar">
    <w:name w:val="Closing Char"/>
    <w:basedOn w:val="DefaultParagraphFont"/>
    <w:link w:val="Closing"/>
    <w:uiPriority w:val="99"/>
    <w:semiHidden/>
    <w:rsid w:val="00B835E1"/>
    <w:rPr>
      <w:rFonts w:ascii="Times New Roman" w:eastAsia="Times New Roman" w:hAnsi="Times New Roman" w:cs="Times New Roman"/>
    </w:rPr>
  </w:style>
  <w:style w:type="paragraph" w:styleId="Date">
    <w:name w:val="Date"/>
    <w:basedOn w:val="Normal"/>
    <w:next w:val="Normal"/>
    <w:link w:val="DateChar"/>
    <w:uiPriority w:val="99"/>
    <w:semiHidden/>
    <w:rsid w:val="008A0516"/>
    <w:pPr>
      <w:adjustRightInd w:val="0"/>
    </w:pPr>
    <w:rPr>
      <w:rFonts w:ascii="Times New Roman" w:eastAsia="Times New Roman" w:hAnsi="Times New Roman" w:cs="Times New Roman"/>
    </w:rPr>
  </w:style>
  <w:style w:type="character" w:customStyle="1" w:styleId="DateChar">
    <w:name w:val="Date Char"/>
    <w:basedOn w:val="DefaultParagraphFont"/>
    <w:link w:val="Date"/>
    <w:uiPriority w:val="99"/>
    <w:semiHidden/>
    <w:rsid w:val="00B835E1"/>
    <w:rPr>
      <w:rFonts w:ascii="Times New Roman" w:eastAsia="Times New Roman" w:hAnsi="Times New Roman" w:cs="Times New Roman"/>
    </w:rPr>
  </w:style>
  <w:style w:type="paragraph" w:styleId="DocumentMap">
    <w:name w:val="Document Map"/>
    <w:basedOn w:val="Normal"/>
    <w:link w:val="DocumentMapChar"/>
    <w:uiPriority w:val="99"/>
    <w:semiHidden/>
    <w:rsid w:val="008A0516"/>
    <w:pPr>
      <w:adjustRightInd w:val="0"/>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B835E1"/>
    <w:rPr>
      <w:rFonts w:ascii="Tahoma" w:eastAsia="Times New Roman" w:hAnsi="Tahoma" w:cs="Tahoma"/>
      <w:sz w:val="16"/>
      <w:szCs w:val="16"/>
    </w:rPr>
  </w:style>
  <w:style w:type="paragraph" w:styleId="E-mailSignature">
    <w:name w:val="E-mail Signature"/>
    <w:basedOn w:val="Normal"/>
    <w:link w:val="E-mailSignatureChar"/>
    <w:uiPriority w:val="99"/>
    <w:semiHidden/>
    <w:rsid w:val="008A0516"/>
    <w:pPr>
      <w:adjustRightInd w:val="0"/>
    </w:pPr>
    <w:rPr>
      <w:rFonts w:ascii="Times New Roman" w:eastAsia="Times New Roman" w:hAnsi="Times New Roman" w:cs="Times New Roman"/>
    </w:rPr>
  </w:style>
  <w:style w:type="character" w:customStyle="1" w:styleId="E-mailSignatureChar">
    <w:name w:val="E-mail Signature Char"/>
    <w:basedOn w:val="DefaultParagraphFont"/>
    <w:link w:val="E-mailSignature"/>
    <w:uiPriority w:val="99"/>
    <w:semiHidden/>
    <w:rsid w:val="00B835E1"/>
    <w:rPr>
      <w:rFonts w:ascii="Times New Roman" w:eastAsia="Times New Roman" w:hAnsi="Times New Roman" w:cs="Times New Roman"/>
    </w:rPr>
  </w:style>
  <w:style w:type="paragraph" w:styleId="EndnoteText">
    <w:name w:val="endnote text"/>
    <w:basedOn w:val="Normal"/>
    <w:link w:val="EndnoteTextChar"/>
    <w:uiPriority w:val="99"/>
    <w:semiHidden/>
    <w:rsid w:val="008A0516"/>
    <w:pPr>
      <w:adjustRightInd w:val="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B835E1"/>
    <w:rPr>
      <w:rFonts w:ascii="Times New Roman" w:eastAsia="Times New Roman" w:hAnsi="Times New Roman" w:cs="Times New Roman"/>
      <w:sz w:val="20"/>
      <w:szCs w:val="20"/>
    </w:rPr>
  </w:style>
  <w:style w:type="paragraph" w:styleId="EnvelopeAddress">
    <w:name w:val="envelope address"/>
    <w:basedOn w:val="Normal"/>
    <w:uiPriority w:val="99"/>
    <w:semiHidden/>
    <w:rsid w:val="008A0516"/>
    <w:pPr>
      <w:adjustRightInd w:val="0"/>
      <w:ind w:left="2880"/>
    </w:pPr>
    <w:rPr>
      <w:rFonts w:ascii="Cambria" w:eastAsia="Times New Roman" w:hAnsi="Cambria" w:cs="Cambria"/>
    </w:rPr>
  </w:style>
  <w:style w:type="paragraph" w:styleId="EnvelopeReturn">
    <w:name w:val="envelope return"/>
    <w:basedOn w:val="Normal"/>
    <w:uiPriority w:val="99"/>
    <w:semiHidden/>
    <w:rsid w:val="008A0516"/>
    <w:pPr>
      <w:adjustRightInd w:val="0"/>
    </w:pPr>
    <w:rPr>
      <w:rFonts w:ascii="Cambria" w:eastAsia="Times New Roman" w:hAnsi="Cambria" w:cs="Cambria"/>
      <w:sz w:val="20"/>
      <w:szCs w:val="20"/>
    </w:rPr>
  </w:style>
  <w:style w:type="paragraph" w:styleId="Index1">
    <w:name w:val="index 1"/>
    <w:basedOn w:val="Normal"/>
    <w:next w:val="Normal"/>
    <w:uiPriority w:val="99"/>
    <w:semiHidden/>
    <w:rsid w:val="008A0516"/>
    <w:pPr>
      <w:adjustRightInd w:val="0"/>
      <w:ind w:left="240" w:hanging="240"/>
    </w:pPr>
    <w:rPr>
      <w:rFonts w:ascii="Times New Roman" w:eastAsia="Times New Roman" w:hAnsi="Times New Roman" w:cs="Times New Roman"/>
    </w:rPr>
  </w:style>
  <w:style w:type="paragraph" w:styleId="Index2">
    <w:name w:val="index 2"/>
    <w:basedOn w:val="Normal"/>
    <w:next w:val="Normal"/>
    <w:uiPriority w:val="99"/>
    <w:semiHidden/>
    <w:rsid w:val="008A0516"/>
    <w:pPr>
      <w:adjustRightInd w:val="0"/>
      <w:ind w:left="480" w:hanging="240"/>
    </w:pPr>
    <w:rPr>
      <w:rFonts w:ascii="Times New Roman" w:eastAsia="Times New Roman" w:hAnsi="Times New Roman" w:cs="Times New Roman"/>
    </w:rPr>
  </w:style>
  <w:style w:type="paragraph" w:styleId="Index3">
    <w:name w:val="index 3"/>
    <w:basedOn w:val="Normal"/>
    <w:next w:val="Normal"/>
    <w:uiPriority w:val="99"/>
    <w:semiHidden/>
    <w:rsid w:val="008A0516"/>
    <w:pPr>
      <w:adjustRightInd w:val="0"/>
      <w:ind w:left="720" w:hanging="240"/>
    </w:pPr>
    <w:rPr>
      <w:rFonts w:ascii="Times New Roman" w:eastAsia="Times New Roman" w:hAnsi="Times New Roman" w:cs="Times New Roman"/>
    </w:rPr>
  </w:style>
  <w:style w:type="paragraph" w:styleId="Index4">
    <w:name w:val="index 4"/>
    <w:basedOn w:val="Normal"/>
    <w:next w:val="Normal"/>
    <w:uiPriority w:val="99"/>
    <w:semiHidden/>
    <w:rsid w:val="008A0516"/>
    <w:pPr>
      <w:adjustRightInd w:val="0"/>
      <w:ind w:left="960" w:hanging="240"/>
    </w:pPr>
    <w:rPr>
      <w:rFonts w:ascii="Times New Roman" w:eastAsia="Times New Roman" w:hAnsi="Times New Roman" w:cs="Times New Roman"/>
    </w:rPr>
  </w:style>
  <w:style w:type="paragraph" w:styleId="Index5">
    <w:name w:val="index 5"/>
    <w:basedOn w:val="Normal"/>
    <w:next w:val="Normal"/>
    <w:uiPriority w:val="99"/>
    <w:semiHidden/>
    <w:rsid w:val="008A0516"/>
    <w:pPr>
      <w:adjustRightInd w:val="0"/>
      <w:ind w:left="1200" w:hanging="240"/>
    </w:pPr>
    <w:rPr>
      <w:rFonts w:ascii="Times New Roman" w:eastAsia="Times New Roman" w:hAnsi="Times New Roman" w:cs="Times New Roman"/>
    </w:rPr>
  </w:style>
  <w:style w:type="paragraph" w:styleId="Index6">
    <w:name w:val="index 6"/>
    <w:basedOn w:val="Normal"/>
    <w:next w:val="Normal"/>
    <w:uiPriority w:val="99"/>
    <w:semiHidden/>
    <w:rsid w:val="008A0516"/>
    <w:pPr>
      <w:adjustRightInd w:val="0"/>
      <w:ind w:left="1440" w:hanging="240"/>
    </w:pPr>
    <w:rPr>
      <w:rFonts w:ascii="Times New Roman" w:eastAsia="Times New Roman" w:hAnsi="Times New Roman" w:cs="Times New Roman"/>
    </w:rPr>
  </w:style>
  <w:style w:type="paragraph" w:styleId="Index7">
    <w:name w:val="index 7"/>
    <w:basedOn w:val="Normal"/>
    <w:next w:val="Normal"/>
    <w:uiPriority w:val="99"/>
    <w:semiHidden/>
    <w:rsid w:val="008A0516"/>
    <w:pPr>
      <w:adjustRightInd w:val="0"/>
      <w:ind w:left="1680" w:hanging="240"/>
    </w:pPr>
    <w:rPr>
      <w:rFonts w:ascii="Times New Roman" w:eastAsia="Times New Roman" w:hAnsi="Times New Roman" w:cs="Times New Roman"/>
    </w:rPr>
  </w:style>
  <w:style w:type="paragraph" w:styleId="Index8">
    <w:name w:val="index 8"/>
    <w:basedOn w:val="Normal"/>
    <w:next w:val="Normal"/>
    <w:uiPriority w:val="99"/>
    <w:semiHidden/>
    <w:rsid w:val="008A0516"/>
    <w:pPr>
      <w:adjustRightInd w:val="0"/>
      <w:ind w:left="1920" w:hanging="240"/>
    </w:pPr>
    <w:rPr>
      <w:rFonts w:ascii="Times New Roman" w:eastAsia="Times New Roman" w:hAnsi="Times New Roman" w:cs="Times New Roman"/>
    </w:rPr>
  </w:style>
  <w:style w:type="paragraph" w:styleId="Index9">
    <w:name w:val="index 9"/>
    <w:basedOn w:val="Normal"/>
    <w:next w:val="Normal"/>
    <w:uiPriority w:val="99"/>
    <w:semiHidden/>
    <w:rsid w:val="008A0516"/>
    <w:pPr>
      <w:adjustRightInd w:val="0"/>
      <w:ind w:left="2160" w:hanging="240"/>
    </w:pPr>
    <w:rPr>
      <w:rFonts w:ascii="Times New Roman" w:eastAsia="Times New Roman" w:hAnsi="Times New Roman" w:cs="Times New Roman"/>
    </w:rPr>
  </w:style>
  <w:style w:type="paragraph" w:styleId="IndexHeading">
    <w:name w:val="index heading"/>
    <w:basedOn w:val="Normal"/>
    <w:next w:val="Index1"/>
    <w:uiPriority w:val="99"/>
    <w:semiHidden/>
    <w:rsid w:val="008A0516"/>
    <w:pPr>
      <w:adjustRightInd w:val="0"/>
    </w:pPr>
    <w:rPr>
      <w:rFonts w:ascii="Cambria" w:eastAsia="Times New Roman" w:hAnsi="Cambria" w:cs="Cambria"/>
      <w:b/>
      <w:bCs/>
    </w:rPr>
  </w:style>
  <w:style w:type="paragraph" w:styleId="IntenseQuote">
    <w:name w:val="Intense Quote"/>
    <w:basedOn w:val="Normal"/>
    <w:next w:val="Normal"/>
    <w:link w:val="IntenseQuoteChar"/>
    <w:uiPriority w:val="30"/>
    <w:qFormat/>
    <w:rsid w:val="008A0516"/>
    <w:pPr>
      <w:pBdr>
        <w:bottom w:val="single" w:sz="6" w:space="0" w:color="4F81BD"/>
      </w:pBdr>
      <w:adjustRightInd w:val="0"/>
      <w:spacing w:before="200" w:after="280"/>
      <w:ind w:left="936" w:right="936"/>
    </w:pPr>
    <w:rPr>
      <w:rFonts w:ascii="Times New Roman" w:eastAsia="Times New Roman" w:hAnsi="Times New Roman" w:cs="Times New Roman"/>
      <w:b/>
      <w:bCs/>
      <w:i/>
      <w:iCs/>
      <w:color w:val="4F81BD"/>
    </w:rPr>
  </w:style>
  <w:style w:type="character" w:customStyle="1" w:styleId="IntenseQuoteChar">
    <w:name w:val="Intense Quote Char"/>
    <w:basedOn w:val="DefaultParagraphFont"/>
    <w:link w:val="IntenseQuote"/>
    <w:uiPriority w:val="30"/>
    <w:rsid w:val="00B835E1"/>
    <w:rPr>
      <w:rFonts w:ascii="Times New Roman" w:eastAsia="Times New Roman" w:hAnsi="Times New Roman" w:cs="Times New Roman"/>
      <w:b/>
      <w:bCs/>
      <w:i/>
      <w:iCs/>
      <w:color w:val="4F81BD"/>
    </w:rPr>
  </w:style>
  <w:style w:type="paragraph" w:styleId="ListBullet">
    <w:name w:val="List Bullet"/>
    <w:basedOn w:val="Normal"/>
    <w:uiPriority w:val="99"/>
    <w:semiHidden/>
    <w:rsid w:val="008A0516"/>
    <w:pPr>
      <w:numPr>
        <w:numId w:val="2"/>
      </w:numPr>
      <w:adjustRightInd w:val="0"/>
      <w:ind w:left="360"/>
    </w:pPr>
    <w:rPr>
      <w:rFonts w:ascii="Times New Roman" w:eastAsia="Times New Roman" w:hAnsi="Times New Roman" w:cs="Times New Roman"/>
    </w:rPr>
  </w:style>
  <w:style w:type="paragraph" w:styleId="ListContinue">
    <w:name w:val="List Continue"/>
    <w:basedOn w:val="Normal"/>
    <w:uiPriority w:val="99"/>
    <w:semiHidden/>
    <w:rsid w:val="008A0516"/>
    <w:pPr>
      <w:adjustRightInd w:val="0"/>
      <w:spacing w:after="120"/>
      <w:ind w:left="360"/>
    </w:pPr>
    <w:rPr>
      <w:rFonts w:ascii="Times New Roman" w:eastAsia="Times New Roman" w:hAnsi="Times New Roman" w:cs="Times New Roman"/>
    </w:rPr>
  </w:style>
  <w:style w:type="paragraph" w:styleId="MacroText">
    <w:name w:val="macro"/>
    <w:link w:val="MacroTextChar"/>
    <w:uiPriority w:val="99"/>
    <w:semiHidden/>
    <w:rsid w:val="008A0516"/>
    <w:pPr>
      <w:tabs>
        <w:tab w:val="left" w:pos="480"/>
        <w:tab w:val="left" w:pos="960"/>
        <w:tab w:val="left" w:pos="1440"/>
        <w:tab w:val="left" w:pos="1920"/>
        <w:tab w:val="left" w:pos="2400"/>
        <w:tab w:val="left" w:pos="2880"/>
        <w:tab w:val="left" w:pos="3360"/>
        <w:tab w:val="left" w:pos="3840"/>
        <w:tab w:val="left" w:pos="4320"/>
      </w:tabs>
      <w:adjustRightInd w:val="0"/>
      <w:spacing w:line="276" w:lineRule="auto"/>
    </w:pPr>
    <w:rPr>
      <w:rFonts w:ascii="Arial" w:eastAsia="Times New Roman" w:hAnsi="Arial" w:cs="Arial"/>
      <w:sz w:val="20"/>
      <w:szCs w:val="20"/>
    </w:rPr>
  </w:style>
  <w:style w:type="character" w:customStyle="1" w:styleId="MacroTextChar">
    <w:name w:val="Macro Text Char"/>
    <w:basedOn w:val="DefaultParagraphFont"/>
    <w:link w:val="MacroText"/>
    <w:uiPriority w:val="99"/>
    <w:semiHidden/>
    <w:rsid w:val="00B835E1"/>
    <w:rPr>
      <w:rFonts w:ascii="Arial" w:eastAsia="Times New Roman" w:hAnsi="Arial" w:cs="Arial"/>
      <w:sz w:val="20"/>
      <w:szCs w:val="20"/>
    </w:rPr>
  </w:style>
  <w:style w:type="paragraph" w:styleId="MessageHeader">
    <w:name w:val="Message Header"/>
    <w:basedOn w:val="Normal"/>
    <w:link w:val="MessageHeaderChar"/>
    <w:uiPriority w:val="99"/>
    <w:semiHidden/>
    <w:rsid w:val="008A0516"/>
    <w:pPr>
      <w:pBdr>
        <w:top w:val="single" w:sz="6" w:space="0" w:color="auto"/>
        <w:left w:val="single" w:sz="6" w:space="0" w:color="auto"/>
        <w:bottom w:val="single" w:sz="6" w:space="0" w:color="auto"/>
        <w:right w:val="single" w:sz="6" w:space="0" w:color="auto"/>
      </w:pBdr>
      <w:shd w:val="pct20" w:color="auto" w:fill="auto"/>
      <w:adjustRightInd w:val="0"/>
      <w:ind w:left="1080" w:hanging="1080"/>
    </w:pPr>
    <w:rPr>
      <w:rFonts w:ascii="Cambria" w:eastAsia="Times New Roman" w:hAnsi="Cambria" w:cs="Cambria"/>
    </w:rPr>
  </w:style>
  <w:style w:type="character" w:customStyle="1" w:styleId="MessageHeaderChar">
    <w:name w:val="Message Header Char"/>
    <w:basedOn w:val="DefaultParagraphFont"/>
    <w:link w:val="MessageHeader"/>
    <w:uiPriority w:val="99"/>
    <w:semiHidden/>
    <w:rsid w:val="00B835E1"/>
    <w:rPr>
      <w:rFonts w:ascii="Cambria" w:eastAsia="Times New Roman" w:hAnsi="Cambria" w:cs="Cambria"/>
      <w:shd w:val="pct20" w:color="auto" w:fill="auto"/>
    </w:rPr>
  </w:style>
  <w:style w:type="paragraph" w:styleId="NoSpacing">
    <w:name w:val="No Spacing"/>
    <w:uiPriority w:val="1"/>
    <w:qFormat/>
    <w:rsid w:val="008A0516"/>
    <w:pPr>
      <w:adjustRightInd w:val="0"/>
    </w:pPr>
    <w:rPr>
      <w:rFonts w:ascii="Arial" w:eastAsia="Times New Roman" w:hAnsi="Arial" w:cs="Arial"/>
    </w:rPr>
  </w:style>
  <w:style w:type="paragraph" w:styleId="NormalWeb">
    <w:name w:val="Normal (Web)"/>
    <w:basedOn w:val="Normal"/>
    <w:uiPriority w:val="99"/>
    <w:semiHidden/>
    <w:rsid w:val="008A0516"/>
    <w:pPr>
      <w:adjustRightInd w:val="0"/>
    </w:pPr>
    <w:rPr>
      <w:rFonts w:ascii="Times New Roman" w:eastAsia="Times New Roman" w:hAnsi="Times New Roman" w:cs="Times New Roman"/>
    </w:rPr>
  </w:style>
  <w:style w:type="paragraph" w:styleId="PlainText">
    <w:name w:val="Plain Text"/>
    <w:basedOn w:val="Normal"/>
    <w:link w:val="PlainTextChar"/>
    <w:uiPriority w:val="99"/>
    <w:semiHidden/>
    <w:rsid w:val="008A0516"/>
    <w:pPr>
      <w:adjustRightInd w:val="0"/>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semiHidden/>
    <w:rsid w:val="00B835E1"/>
    <w:rPr>
      <w:rFonts w:ascii="Consolas" w:eastAsia="Times New Roman" w:hAnsi="Consolas" w:cs="Consolas"/>
      <w:sz w:val="21"/>
      <w:szCs w:val="21"/>
    </w:rPr>
  </w:style>
  <w:style w:type="paragraph" w:styleId="Quote">
    <w:name w:val="Quote"/>
    <w:basedOn w:val="Normal"/>
    <w:next w:val="Normal"/>
    <w:link w:val="QuoteChar"/>
    <w:uiPriority w:val="29"/>
    <w:qFormat/>
    <w:rsid w:val="008A0516"/>
    <w:pPr>
      <w:adjustRightInd w:val="0"/>
    </w:pPr>
    <w:rPr>
      <w:rFonts w:ascii="Times New Roman" w:eastAsia="Times New Roman" w:hAnsi="Times New Roman" w:cs="Times New Roman"/>
      <w:i/>
      <w:iCs/>
      <w:color w:val="000000"/>
    </w:rPr>
  </w:style>
  <w:style w:type="character" w:customStyle="1" w:styleId="QuoteChar">
    <w:name w:val="Quote Char"/>
    <w:basedOn w:val="DefaultParagraphFont"/>
    <w:link w:val="Quote"/>
    <w:uiPriority w:val="29"/>
    <w:rsid w:val="00B835E1"/>
    <w:rPr>
      <w:rFonts w:ascii="Times New Roman" w:eastAsia="Times New Roman" w:hAnsi="Times New Roman" w:cs="Times New Roman"/>
      <w:i/>
      <w:iCs/>
      <w:color w:val="000000"/>
    </w:rPr>
  </w:style>
  <w:style w:type="paragraph" w:styleId="Salutation">
    <w:name w:val="Salutation"/>
    <w:basedOn w:val="Normal"/>
    <w:next w:val="Normal"/>
    <w:link w:val="SalutationChar"/>
    <w:uiPriority w:val="99"/>
    <w:semiHidden/>
    <w:rsid w:val="008A0516"/>
    <w:pPr>
      <w:adjustRightInd w:val="0"/>
    </w:pPr>
    <w:rPr>
      <w:rFonts w:ascii="Times New Roman" w:eastAsia="Times New Roman" w:hAnsi="Times New Roman" w:cs="Times New Roman"/>
    </w:rPr>
  </w:style>
  <w:style w:type="character" w:customStyle="1" w:styleId="SalutationChar">
    <w:name w:val="Salutation Char"/>
    <w:basedOn w:val="DefaultParagraphFont"/>
    <w:link w:val="Salutation"/>
    <w:uiPriority w:val="99"/>
    <w:semiHidden/>
    <w:rsid w:val="00B835E1"/>
    <w:rPr>
      <w:rFonts w:ascii="Times New Roman" w:eastAsia="Times New Roman" w:hAnsi="Times New Roman" w:cs="Times New Roman"/>
    </w:rPr>
  </w:style>
  <w:style w:type="paragraph" w:styleId="TOCHeading">
    <w:name w:val="TOC Heading"/>
    <w:basedOn w:val="Heading1"/>
    <w:next w:val="Normal"/>
    <w:uiPriority w:val="39"/>
    <w:semiHidden/>
    <w:qFormat/>
    <w:rsid w:val="00B835E1"/>
    <w:pPr>
      <w:keepLines/>
      <w:spacing w:before="480" w:after="0" w:line="276" w:lineRule="auto"/>
      <w:jc w:val="left"/>
      <w:outlineLvl w:val="9"/>
    </w:pPr>
    <w:rPr>
      <w:rFonts w:ascii="Cambria" w:eastAsia="Times New Roman" w:hAnsi="Cambria" w:cs="Cambria"/>
      <w:b w:val="0"/>
      <w:bCs w:val="0"/>
      <w:color w:val="365F91"/>
      <w:sz w:val="28"/>
      <w:szCs w:val="28"/>
    </w:rPr>
  </w:style>
  <w:style w:type="paragraph" w:styleId="Revision">
    <w:name w:val="Revision"/>
    <w:hidden/>
    <w:uiPriority w:val="99"/>
    <w:semiHidden/>
    <w:rsid w:val="008A0516"/>
    <w:pPr>
      <w:adjustRightInd w:val="0"/>
    </w:pPr>
    <w:rPr>
      <w:rFonts w:ascii="Arial" w:eastAsia="Times New Roman" w:hAnsi="Arial" w:cs="Arial"/>
    </w:rPr>
  </w:style>
  <w:style w:type="paragraph" w:customStyle="1" w:styleId="BodyTextContinued">
    <w:name w:val="Body Text Continued"/>
    <w:basedOn w:val="BodyText"/>
    <w:next w:val="BodyText"/>
    <w:link w:val="BodyTextContinuedChar"/>
    <w:rsid w:val="00B835E1"/>
    <w:pPr>
      <w:ind w:firstLine="0"/>
    </w:pPr>
  </w:style>
  <w:style w:type="character" w:customStyle="1" w:styleId="BodyTextContinuedChar">
    <w:name w:val="Body Text Continued Char"/>
    <w:basedOn w:val="BodyTextChar"/>
    <w:link w:val="BodyTextContinued"/>
    <w:rsid w:val="00B835E1"/>
    <w:rPr>
      <w:rFonts w:ascii="Times New Roman" w:eastAsia="Times New Roman" w:hAnsi="Times New Roman" w:cs="Times New Roman"/>
    </w:rPr>
  </w:style>
  <w:style w:type="paragraph" w:customStyle="1" w:styleId="Centered">
    <w:name w:val="Centered"/>
    <w:basedOn w:val="Normal"/>
    <w:next w:val="BodyText"/>
    <w:qFormat/>
    <w:rsid w:val="008A0516"/>
    <w:pPr>
      <w:adjustRightInd w:val="0"/>
      <w:spacing w:after="240"/>
      <w:jc w:val="center"/>
    </w:pPr>
    <w:rPr>
      <w:rFonts w:ascii="Times New Roman" w:eastAsia="Times New Roman" w:hAnsi="Times New Roman" w:cs="Times New Roman"/>
    </w:rPr>
  </w:style>
  <w:style w:type="paragraph" w:customStyle="1" w:styleId="StandardL1">
    <w:name w:val="Standard_L1"/>
    <w:basedOn w:val="Normal"/>
    <w:link w:val="StandardL1Char"/>
    <w:rsid w:val="008A0516"/>
    <w:pPr>
      <w:numPr>
        <w:numId w:val="12"/>
      </w:numPr>
      <w:adjustRightInd w:val="0"/>
      <w:spacing w:after="240"/>
      <w:ind w:hanging="360"/>
      <w:jc w:val="both"/>
      <w:outlineLvl w:val="0"/>
    </w:pPr>
    <w:rPr>
      <w:rFonts w:ascii="Times New Roman" w:eastAsia="Times New Roman" w:hAnsi="Times New Roman" w:cs="Times New Roman"/>
    </w:rPr>
  </w:style>
  <w:style w:type="character" w:customStyle="1" w:styleId="StandardL1Char">
    <w:name w:val="Standard_L1 Char"/>
    <w:basedOn w:val="BodyTextContinuedChar"/>
    <w:link w:val="StandardL1"/>
    <w:rsid w:val="00B835E1"/>
    <w:rPr>
      <w:rFonts w:ascii="Times New Roman" w:eastAsia="Times New Roman" w:hAnsi="Times New Roman" w:cs="Times New Roman"/>
    </w:rPr>
  </w:style>
  <w:style w:type="paragraph" w:customStyle="1" w:styleId="StandardL2">
    <w:name w:val="Standard_L2"/>
    <w:basedOn w:val="StandardL1"/>
    <w:link w:val="StandardL2Char"/>
    <w:rsid w:val="00B835E1"/>
    <w:pPr>
      <w:numPr>
        <w:ilvl w:val="1"/>
      </w:numPr>
      <w:tabs>
        <w:tab w:val="clear" w:pos="720"/>
      </w:tabs>
      <w:outlineLvl w:val="1"/>
    </w:pPr>
  </w:style>
  <w:style w:type="character" w:customStyle="1" w:styleId="StandardL2Char">
    <w:name w:val="Standard_L2 Char"/>
    <w:basedOn w:val="BodyTextContinuedChar"/>
    <w:link w:val="StandardL2"/>
    <w:rsid w:val="00B835E1"/>
    <w:rPr>
      <w:rFonts w:ascii="Times New Roman" w:eastAsia="Times New Roman" w:hAnsi="Times New Roman" w:cs="Times New Roman"/>
    </w:rPr>
  </w:style>
  <w:style w:type="paragraph" w:customStyle="1" w:styleId="StandardL3">
    <w:name w:val="Standard_L3"/>
    <w:basedOn w:val="StandardL2"/>
    <w:link w:val="StandardL3Char"/>
    <w:rsid w:val="00B835E1"/>
    <w:pPr>
      <w:numPr>
        <w:ilvl w:val="2"/>
      </w:numPr>
      <w:tabs>
        <w:tab w:val="clear" w:pos="1440"/>
        <w:tab w:val="left" w:pos="720"/>
      </w:tabs>
      <w:outlineLvl w:val="2"/>
    </w:pPr>
  </w:style>
  <w:style w:type="character" w:customStyle="1" w:styleId="StandardL3Char">
    <w:name w:val="Standard_L3 Char"/>
    <w:basedOn w:val="BodyTextContinuedChar"/>
    <w:link w:val="StandardL3"/>
    <w:rsid w:val="00B835E1"/>
    <w:rPr>
      <w:rFonts w:ascii="Times New Roman" w:eastAsia="Times New Roman" w:hAnsi="Times New Roman" w:cs="Times New Roman"/>
    </w:rPr>
  </w:style>
  <w:style w:type="paragraph" w:customStyle="1" w:styleId="StandardL4">
    <w:name w:val="Standard_L4"/>
    <w:basedOn w:val="StandardL3"/>
    <w:link w:val="StandardL4Char"/>
    <w:rsid w:val="00B835E1"/>
    <w:pPr>
      <w:numPr>
        <w:ilvl w:val="3"/>
      </w:numPr>
      <w:tabs>
        <w:tab w:val="clear" w:pos="2160"/>
      </w:tabs>
      <w:outlineLvl w:val="3"/>
    </w:pPr>
  </w:style>
  <w:style w:type="character" w:customStyle="1" w:styleId="StandardL4Char">
    <w:name w:val="Standard_L4 Char"/>
    <w:basedOn w:val="BodyTextContinuedChar"/>
    <w:link w:val="StandardL4"/>
    <w:rsid w:val="00B835E1"/>
    <w:rPr>
      <w:rFonts w:ascii="Times New Roman" w:eastAsia="Times New Roman" w:hAnsi="Times New Roman" w:cs="Times New Roman"/>
    </w:rPr>
  </w:style>
  <w:style w:type="paragraph" w:customStyle="1" w:styleId="BodyText1">
    <w:name w:val="BodyText 1"/>
    <w:basedOn w:val="Normal"/>
    <w:uiPriority w:val="1"/>
    <w:qFormat/>
    <w:rsid w:val="008A0516"/>
    <w:pPr>
      <w:adjustRightInd w:val="0"/>
      <w:spacing w:after="240"/>
      <w:ind w:firstLine="720"/>
    </w:pPr>
    <w:rPr>
      <w:rFonts w:ascii="Times New Roman" w:eastAsia="Times New Roman" w:hAnsi="Times New Roman" w:cs="Times New Roman"/>
    </w:rPr>
  </w:style>
  <w:style w:type="character" w:styleId="BookTitle">
    <w:name w:val="Book Title"/>
    <w:basedOn w:val="DefaultParagraphFont"/>
    <w:uiPriority w:val="33"/>
    <w:qFormat/>
    <w:rsid w:val="00B835E1"/>
    <w:rPr>
      <w:b/>
      <w:bCs/>
      <w:smallCaps/>
      <w:spacing w:val="5"/>
    </w:rPr>
  </w:style>
  <w:style w:type="character" w:styleId="Emphasis">
    <w:name w:val="Emphasis"/>
    <w:basedOn w:val="DefaultParagraphFont"/>
    <w:uiPriority w:val="20"/>
    <w:qFormat/>
    <w:rsid w:val="00B835E1"/>
    <w:rPr>
      <w:i/>
      <w:iCs/>
    </w:rPr>
  </w:style>
  <w:style w:type="character" w:styleId="EndnoteReference">
    <w:name w:val="endnote reference"/>
    <w:basedOn w:val="DefaultParagraphFont"/>
    <w:uiPriority w:val="99"/>
    <w:semiHidden/>
    <w:rsid w:val="00B835E1"/>
    <w:rPr>
      <w:vertAlign w:val="superscript"/>
    </w:rPr>
  </w:style>
  <w:style w:type="character" w:styleId="FollowedHyperlink">
    <w:name w:val="FollowedHyperlink"/>
    <w:basedOn w:val="DefaultParagraphFont"/>
    <w:uiPriority w:val="99"/>
    <w:semiHidden/>
    <w:rsid w:val="00B835E1"/>
    <w:rPr>
      <w:color w:val="800080"/>
      <w:u w:val="single"/>
    </w:rPr>
  </w:style>
  <w:style w:type="character" w:styleId="IntenseReference">
    <w:name w:val="Intense Reference"/>
    <w:basedOn w:val="DefaultParagraphFont"/>
    <w:uiPriority w:val="32"/>
    <w:qFormat/>
    <w:rsid w:val="00B835E1"/>
    <w:rPr>
      <w:b/>
      <w:bCs/>
      <w:smallCaps/>
      <w:color w:val="C0504D"/>
      <w:spacing w:val="5"/>
      <w:u w:val="single"/>
    </w:rPr>
  </w:style>
  <w:style w:type="character" w:styleId="PlaceholderText">
    <w:name w:val="Placeholder Text"/>
    <w:basedOn w:val="DefaultParagraphFont"/>
    <w:uiPriority w:val="99"/>
    <w:semiHidden/>
    <w:rsid w:val="00B835E1"/>
    <w:rPr>
      <w:color w:val="808080"/>
    </w:rPr>
  </w:style>
  <w:style w:type="character" w:styleId="Strong">
    <w:name w:val="Strong"/>
    <w:basedOn w:val="DefaultParagraphFont"/>
    <w:uiPriority w:val="22"/>
    <w:qFormat/>
    <w:rsid w:val="00B835E1"/>
    <w:rPr>
      <w:b/>
      <w:bCs/>
    </w:rPr>
  </w:style>
  <w:style w:type="character" w:styleId="SubtleEmphasis">
    <w:name w:val="Subtle Emphasis"/>
    <w:basedOn w:val="DefaultParagraphFont"/>
    <w:uiPriority w:val="19"/>
    <w:qFormat/>
    <w:rsid w:val="00B835E1"/>
    <w:rPr>
      <w:i/>
      <w:iCs/>
      <w:color w:val="808080"/>
    </w:rPr>
  </w:style>
  <w:style w:type="character" w:styleId="SubtleReference">
    <w:name w:val="Subtle Reference"/>
    <w:basedOn w:val="DefaultParagraphFont"/>
    <w:uiPriority w:val="31"/>
    <w:qFormat/>
    <w:rsid w:val="00B835E1"/>
    <w:rPr>
      <w:smallCaps/>
      <w:color w:val="C0504D"/>
      <w:u w:val="single"/>
    </w:rPr>
  </w:style>
  <w:style w:type="paragraph" w:styleId="TableofAuthorities">
    <w:name w:val="table of authorities"/>
    <w:basedOn w:val="Normal"/>
    <w:next w:val="Normal"/>
    <w:uiPriority w:val="99"/>
    <w:semiHidden/>
    <w:rsid w:val="008A0516"/>
    <w:pPr>
      <w:adjustRightInd w:val="0"/>
      <w:ind w:left="240" w:hanging="240"/>
    </w:pPr>
    <w:rPr>
      <w:rFonts w:ascii="Times New Roman" w:eastAsia="Times New Roman" w:hAnsi="Times New Roman" w:cs="Times New Roman"/>
    </w:rPr>
  </w:style>
  <w:style w:type="paragraph" w:styleId="TableofFigures">
    <w:name w:val="table of figures"/>
    <w:basedOn w:val="Normal"/>
    <w:next w:val="Normal"/>
    <w:uiPriority w:val="99"/>
    <w:semiHidden/>
    <w:rsid w:val="008A0516"/>
    <w:pPr>
      <w:adjustRightInd w:val="0"/>
    </w:pPr>
    <w:rPr>
      <w:rFonts w:ascii="Times New Roman" w:eastAsia="Times New Roman" w:hAnsi="Times New Roman" w:cs="Times New Roman"/>
    </w:rPr>
  </w:style>
  <w:style w:type="table" w:styleId="Table3Deffects1">
    <w:name w:val="Table 3D effects 1"/>
    <w:basedOn w:val="TableNormal"/>
    <w:uiPriority w:val="99"/>
    <w:rsid w:val="00B835E1"/>
    <w:pPr>
      <w:autoSpaceDE w:val="0"/>
      <w:autoSpaceDN w:val="0"/>
      <w:adjustRightInd w:val="0"/>
    </w:pPr>
    <w:rPr>
      <w:rFonts w:ascii="Arial" w:eastAsia="Times New Roman" w:hAnsi="Arial" w:cs="Times New Roman"/>
      <w:sz w:val="20"/>
      <w:szCs w:val="20"/>
    </w:rPr>
    <w:tblPr>
      <w:tblCellMar>
        <w:top w:w="3" w:type="dxa"/>
        <w:left w:w="0" w:type="dxa"/>
        <w:bottom w:w="3" w:type="dxa"/>
        <w:right w:w="0" w:type="dxa"/>
      </w:tblCellMar>
    </w:tblPr>
  </w:style>
  <w:style w:type="table" w:styleId="Table3Deffects2">
    <w:name w:val="Table 3D effects 2"/>
    <w:basedOn w:val="TableNormal"/>
    <w:uiPriority w:val="99"/>
    <w:rsid w:val="00B835E1"/>
    <w:pPr>
      <w:autoSpaceDE w:val="0"/>
      <w:autoSpaceDN w:val="0"/>
      <w:adjustRightInd w:val="0"/>
    </w:pPr>
    <w:rPr>
      <w:rFonts w:ascii="Arial" w:eastAsia="Times New Roman" w:hAnsi="Arial" w:cs="Times New Roman"/>
      <w:sz w:val="20"/>
      <w:szCs w:val="20"/>
    </w:rPr>
    <w:tblPr>
      <w:tblCellMar>
        <w:top w:w="3" w:type="dxa"/>
        <w:left w:w="0" w:type="dxa"/>
        <w:bottom w:w="3" w:type="dxa"/>
        <w:right w:w="0" w:type="dxa"/>
      </w:tblCellMar>
    </w:tblPr>
  </w:style>
  <w:style w:type="table" w:styleId="Table3Deffects3">
    <w:name w:val="Table 3D effects 3"/>
    <w:basedOn w:val="TableNormal"/>
    <w:uiPriority w:val="99"/>
    <w:rsid w:val="00B835E1"/>
    <w:pPr>
      <w:autoSpaceDE w:val="0"/>
      <w:autoSpaceDN w:val="0"/>
      <w:adjustRightInd w:val="0"/>
    </w:pPr>
    <w:rPr>
      <w:rFonts w:ascii="Arial" w:eastAsia="Times New Roman" w:hAnsi="Arial" w:cs="Times New Roman"/>
      <w:sz w:val="20"/>
      <w:szCs w:val="20"/>
    </w:rPr>
    <w:tblPr>
      <w:tblCellMar>
        <w:top w:w="3" w:type="dxa"/>
        <w:left w:w="0" w:type="dxa"/>
        <w:bottom w:w="3" w:type="dxa"/>
        <w:right w:w="0" w:type="dxa"/>
      </w:tblCellMar>
    </w:tblPr>
  </w:style>
  <w:style w:type="table" w:styleId="TableClassic1">
    <w:name w:val="Table Classic 1"/>
    <w:basedOn w:val="TableNormal"/>
    <w:uiPriority w:val="99"/>
    <w:rsid w:val="00B835E1"/>
    <w:pPr>
      <w:autoSpaceDE w:val="0"/>
      <w:autoSpaceDN w:val="0"/>
      <w:adjustRightInd w:val="0"/>
    </w:pPr>
    <w:rPr>
      <w:rFonts w:ascii="Arial" w:eastAsia="Times New Roman" w:hAnsi="Arial" w:cs="Times New Roman"/>
      <w:sz w:val="20"/>
      <w:szCs w:val="20"/>
    </w:rPr>
    <w:tblPr>
      <w:tblCellMar>
        <w:top w:w="3" w:type="dxa"/>
        <w:left w:w="0" w:type="dxa"/>
        <w:bottom w:w="3" w:type="dxa"/>
        <w:right w:w="0" w:type="dxa"/>
      </w:tblCellMar>
    </w:tblPr>
  </w:style>
  <w:style w:type="table" w:styleId="TableClassic2">
    <w:name w:val="Table Classic 2"/>
    <w:basedOn w:val="TableNormal"/>
    <w:uiPriority w:val="99"/>
    <w:rsid w:val="00B835E1"/>
    <w:pPr>
      <w:autoSpaceDE w:val="0"/>
      <w:autoSpaceDN w:val="0"/>
      <w:adjustRightInd w:val="0"/>
    </w:pPr>
    <w:rPr>
      <w:rFonts w:ascii="Arial" w:eastAsia="Times New Roman" w:hAnsi="Arial" w:cs="Times New Roman"/>
      <w:sz w:val="20"/>
      <w:szCs w:val="20"/>
    </w:rPr>
    <w:tblPr>
      <w:tblCellMar>
        <w:top w:w="3" w:type="dxa"/>
        <w:left w:w="0" w:type="dxa"/>
        <w:bottom w:w="3" w:type="dxa"/>
        <w:right w:w="0" w:type="dxa"/>
      </w:tblCellMar>
    </w:tblPr>
  </w:style>
  <w:style w:type="table" w:styleId="TableClassic3">
    <w:name w:val="Table Classic 3"/>
    <w:basedOn w:val="TableNormal"/>
    <w:uiPriority w:val="99"/>
    <w:rsid w:val="00B835E1"/>
    <w:pPr>
      <w:autoSpaceDE w:val="0"/>
      <w:autoSpaceDN w:val="0"/>
      <w:adjustRightInd w:val="0"/>
    </w:pPr>
    <w:rPr>
      <w:rFonts w:ascii="Arial" w:eastAsia="Times New Roman" w:hAnsi="Arial" w:cs="Times New Roman"/>
      <w:sz w:val="20"/>
      <w:szCs w:val="20"/>
    </w:rPr>
    <w:tblPr>
      <w:tblCellMar>
        <w:top w:w="3" w:type="dxa"/>
        <w:left w:w="0" w:type="dxa"/>
        <w:bottom w:w="3" w:type="dxa"/>
        <w:right w:w="0" w:type="dxa"/>
      </w:tblCellMar>
    </w:tblPr>
  </w:style>
  <w:style w:type="table" w:styleId="TableClassic4">
    <w:name w:val="Table Classic 4"/>
    <w:basedOn w:val="TableNormal"/>
    <w:uiPriority w:val="99"/>
    <w:rsid w:val="00B835E1"/>
    <w:pPr>
      <w:autoSpaceDE w:val="0"/>
      <w:autoSpaceDN w:val="0"/>
      <w:adjustRightInd w:val="0"/>
    </w:pPr>
    <w:rPr>
      <w:rFonts w:ascii="Arial" w:eastAsia="Times New Roman" w:hAnsi="Arial" w:cs="Times New Roman"/>
      <w:sz w:val="20"/>
      <w:szCs w:val="20"/>
    </w:rPr>
    <w:tblPr>
      <w:tblCellMar>
        <w:top w:w="3" w:type="dxa"/>
        <w:left w:w="0" w:type="dxa"/>
        <w:bottom w:w="3" w:type="dxa"/>
        <w:right w:w="0" w:type="dxa"/>
      </w:tblCellMar>
    </w:tblPr>
  </w:style>
  <w:style w:type="table" w:styleId="TableColorful1">
    <w:name w:val="Table Colorful 1"/>
    <w:basedOn w:val="TableNormal"/>
    <w:uiPriority w:val="99"/>
    <w:rsid w:val="00B835E1"/>
    <w:pPr>
      <w:autoSpaceDE w:val="0"/>
      <w:autoSpaceDN w:val="0"/>
      <w:adjustRightInd w:val="0"/>
    </w:pPr>
    <w:rPr>
      <w:rFonts w:ascii="Arial" w:eastAsia="Times New Roman" w:hAnsi="Arial" w:cs="Times New Roman"/>
      <w:sz w:val="20"/>
      <w:szCs w:val="20"/>
    </w:rPr>
    <w:tblPr>
      <w:tblCellMar>
        <w:top w:w="3" w:type="dxa"/>
        <w:left w:w="0" w:type="dxa"/>
        <w:bottom w:w="3" w:type="dxa"/>
        <w:right w:w="0" w:type="dxa"/>
      </w:tblCellMar>
    </w:tblPr>
  </w:style>
  <w:style w:type="table" w:styleId="TableColorful2">
    <w:name w:val="Table Colorful 2"/>
    <w:basedOn w:val="TableNormal"/>
    <w:uiPriority w:val="99"/>
    <w:rsid w:val="00B835E1"/>
    <w:pPr>
      <w:autoSpaceDE w:val="0"/>
      <w:autoSpaceDN w:val="0"/>
      <w:adjustRightInd w:val="0"/>
    </w:pPr>
    <w:rPr>
      <w:rFonts w:ascii="Arial" w:eastAsia="Times New Roman" w:hAnsi="Arial" w:cs="Times New Roman"/>
      <w:sz w:val="20"/>
      <w:szCs w:val="20"/>
    </w:rPr>
    <w:tblPr>
      <w:tblCellMar>
        <w:top w:w="3" w:type="dxa"/>
        <w:left w:w="0" w:type="dxa"/>
        <w:bottom w:w="3" w:type="dxa"/>
        <w:right w:w="0" w:type="dxa"/>
      </w:tblCellMar>
    </w:tblPr>
  </w:style>
  <w:style w:type="table" w:styleId="TableColorful3">
    <w:name w:val="Table Colorful 3"/>
    <w:basedOn w:val="TableNormal"/>
    <w:uiPriority w:val="99"/>
    <w:rsid w:val="00B835E1"/>
    <w:pPr>
      <w:autoSpaceDE w:val="0"/>
      <w:autoSpaceDN w:val="0"/>
      <w:adjustRightInd w:val="0"/>
    </w:pPr>
    <w:rPr>
      <w:rFonts w:ascii="Arial" w:eastAsia="Times New Roman" w:hAnsi="Arial" w:cs="Times New Roman"/>
      <w:sz w:val="20"/>
      <w:szCs w:val="20"/>
    </w:rPr>
    <w:tblPr>
      <w:tblCellMar>
        <w:top w:w="3" w:type="dxa"/>
        <w:left w:w="0" w:type="dxa"/>
        <w:bottom w:w="3" w:type="dxa"/>
        <w:right w:w="0" w:type="dxa"/>
      </w:tblCellMar>
    </w:tblPr>
  </w:style>
  <w:style w:type="table" w:styleId="TableColumns1">
    <w:name w:val="Table Columns 1"/>
    <w:basedOn w:val="TableNormal"/>
    <w:uiPriority w:val="99"/>
    <w:rsid w:val="00B835E1"/>
    <w:pPr>
      <w:autoSpaceDE w:val="0"/>
      <w:autoSpaceDN w:val="0"/>
      <w:adjustRightInd w:val="0"/>
    </w:pPr>
    <w:rPr>
      <w:rFonts w:ascii="Arial" w:eastAsia="Times New Roman" w:hAnsi="Arial" w:cs="Times New Roman"/>
      <w:sz w:val="20"/>
      <w:szCs w:val="20"/>
    </w:rPr>
    <w:tblPr>
      <w:tblCellMar>
        <w:top w:w="3" w:type="dxa"/>
        <w:left w:w="0" w:type="dxa"/>
        <w:bottom w:w="3" w:type="dxa"/>
        <w:right w:w="0" w:type="dxa"/>
      </w:tblCellMar>
    </w:tblPr>
  </w:style>
  <w:style w:type="table" w:styleId="TableColumns2">
    <w:name w:val="Table Columns 2"/>
    <w:basedOn w:val="TableNormal"/>
    <w:uiPriority w:val="99"/>
    <w:rsid w:val="00B835E1"/>
    <w:pPr>
      <w:autoSpaceDE w:val="0"/>
      <w:autoSpaceDN w:val="0"/>
      <w:adjustRightInd w:val="0"/>
    </w:pPr>
    <w:rPr>
      <w:rFonts w:ascii="Arial" w:eastAsia="Times New Roman" w:hAnsi="Arial" w:cs="Times New Roman"/>
      <w:sz w:val="20"/>
      <w:szCs w:val="20"/>
    </w:rPr>
    <w:tblPr>
      <w:tblCellMar>
        <w:top w:w="3" w:type="dxa"/>
        <w:left w:w="0" w:type="dxa"/>
        <w:bottom w:w="3" w:type="dxa"/>
        <w:right w:w="0" w:type="dxa"/>
      </w:tblCellMar>
    </w:tblPr>
  </w:style>
  <w:style w:type="table" w:styleId="TableColumns3">
    <w:name w:val="Table Columns 3"/>
    <w:basedOn w:val="TableNormal"/>
    <w:uiPriority w:val="99"/>
    <w:rsid w:val="00B835E1"/>
    <w:pPr>
      <w:autoSpaceDE w:val="0"/>
      <w:autoSpaceDN w:val="0"/>
      <w:adjustRightInd w:val="0"/>
    </w:pPr>
    <w:rPr>
      <w:rFonts w:ascii="Arial" w:eastAsia="Times New Roman" w:hAnsi="Arial" w:cs="Times New Roman"/>
      <w:sz w:val="20"/>
      <w:szCs w:val="20"/>
    </w:rPr>
    <w:tblPr>
      <w:tblCellMar>
        <w:top w:w="3" w:type="dxa"/>
        <w:left w:w="0" w:type="dxa"/>
        <w:bottom w:w="3" w:type="dxa"/>
        <w:right w:w="0" w:type="dxa"/>
      </w:tblCellMar>
    </w:tblPr>
  </w:style>
  <w:style w:type="table" w:styleId="TableColumns4">
    <w:name w:val="Table Columns 4"/>
    <w:basedOn w:val="TableNormal"/>
    <w:uiPriority w:val="99"/>
    <w:rsid w:val="00B835E1"/>
    <w:pPr>
      <w:autoSpaceDE w:val="0"/>
      <w:autoSpaceDN w:val="0"/>
      <w:adjustRightInd w:val="0"/>
    </w:pPr>
    <w:rPr>
      <w:rFonts w:ascii="Arial" w:eastAsia="Times New Roman" w:hAnsi="Arial" w:cs="Times New Roman"/>
      <w:sz w:val="20"/>
      <w:szCs w:val="20"/>
    </w:rPr>
    <w:tblPr>
      <w:tblCellMar>
        <w:top w:w="3" w:type="dxa"/>
        <w:left w:w="0" w:type="dxa"/>
        <w:bottom w:w="3" w:type="dxa"/>
        <w:right w:w="0" w:type="dxa"/>
      </w:tblCellMar>
    </w:tblPr>
  </w:style>
  <w:style w:type="table" w:styleId="TableColumns5">
    <w:name w:val="Table Columns 5"/>
    <w:basedOn w:val="TableNormal"/>
    <w:uiPriority w:val="99"/>
    <w:rsid w:val="00B835E1"/>
    <w:pPr>
      <w:autoSpaceDE w:val="0"/>
      <w:autoSpaceDN w:val="0"/>
      <w:adjustRightInd w:val="0"/>
    </w:pPr>
    <w:rPr>
      <w:rFonts w:ascii="Arial" w:eastAsia="Times New Roman" w:hAnsi="Arial" w:cs="Times New Roman"/>
      <w:sz w:val="20"/>
      <w:szCs w:val="20"/>
    </w:rPr>
    <w:tblPr>
      <w:tblCellMar>
        <w:top w:w="3" w:type="dxa"/>
        <w:left w:w="0" w:type="dxa"/>
        <w:bottom w:w="3" w:type="dxa"/>
        <w:right w:w="0" w:type="dxa"/>
      </w:tblCellMar>
    </w:tblPr>
  </w:style>
  <w:style w:type="table" w:styleId="TableContemporary">
    <w:name w:val="Table Contemporary"/>
    <w:basedOn w:val="TableNormal"/>
    <w:uiPriority w:val="99"/>
    <w:rsid w:val="00B835E1"/>
    <w:pPr>
      <w:autoSpaceDE w:val="0"/>
      <w:autoSpaceDN w:val="0"/>
      <w:adjustRightInd w:val="0"/>
    </w:pPr>
    <w:rPr>
      <w:rFonts w:ascii="Arial" w:eastAsia="Times New Roman" w:hAnsi="Arial" w:cs="Times New Roman"/>
      <w:sz w:val="20"/>
      <w:szCs w:val="20"/>
    </w:rPr>
    <w:tblPr>
      <w:tblCellMar>
        <w:top w:w="3" w:type="dxa"/>
        <w:left w:w="0" w:type="dxa"/>
        <w:bottom w:w="3" w:type="dxa"/>
        <w:right w:w="0" w:type="dxa"/>
      </w:tblCellMar>
    </w:tblPr>
  </w:style>
  <w:style w:type="table" w:styleId="TableElegant">
    <w:name w:val="Table Elegant"/>
    <w:basedOn w:val="TableNormal"/>
    <w:uiPriority w:val="99"/>
    <w:rsid w:val="00B835E1"/>
    <w:pPr>
      <w:autoSpaceDE w:val="0"/>
      <w:autoSpaceDN w:val="0"/>
      <w:adjustRightInd w:val="0"/>
    </w:pPr>
    <w:rPr>
      <w:rFonts w:ascii="Arial" w:eastAsia="Times New Roman" w:hAnsi="Arial" w:cs="Times New Roman"/>
      <w:sz w:val="20"/>
      <w:szCs w:val="20"/>
    </w:rPr>
    <w:tblPr>
      <w:tblCellMar>
        <w:top w:w="3" w:type="dxa"/>
        <w:left w:w="0" w:type="dxa"/>
        <w:bottom w:w="3" w:type="dxa"/>
        <w:right w:w="0" w:type="dxa"/>
      </w:tblCellMar>
    </w:tblPr>
  </w:style>
  <w:style w:type="table" w:styleId="TableGrid">
    <w:name w:val="Table Grid"/>
    <w:basedOn w:val="TableNormal"/>
    <w:rsid w:val="00B835E1"/>
    <w:pPr>
      <w:autoSpaceDE w:val="0"/>
      <w:autoSpaceDN w:val="0"/>
      <w:adjustRightInd w:val="0"/>
    </w:pPr>
    <w:rPr>
      <w:rFonts w:ascii="Arial" w:eastAsia="Times New Roman" w:hAnsi="Arial" w:cs="Times New Roman"/>
      <w:sz w:val="20"/>
      <w:szCs w:val="20"/>
    </w:rPr>
    <w:tblPr>
      <w:tblCellMar>
        <w:top w:w="3" w:type="dxa"/>
        <w:left w:w="0" w:type="dxa"/>
        <w:bottom w:w="3" w:type="dxa"/>
        <w:right w:w="0" w:type="dxa"/>
      </w:tblCellMar>
    </w:tblPr>
  </w:style>
  <w:style w:type="table" w:styleId="TableGrid1">
    <w:name w:val="Table Grid 1"/>
    <w:basedOn w:val="TableNormal"/>
    <w:uiPriority w:val="99"/>
    <w:rsid w:val="00B835E1"/>
    <w:pPr>
      <w:autoSpaceDE w:val="0"/>
      <w:autoSpaceDN w:val="0"/>
      <w:adjustRightInd w:val="0"/>
    </w:pPr>
    <w:rPr>
      <w:rFonts w:ascii="Arial" w:eastAsia="Times New Roman" w:hAnsi="Arial" w:cs="Times New Roman"/>
      <w:sz w:val="20"/>
      <w:szCs w:val="20"/>
    </w:rPr>
    <w:tblPr>
      <w:tblCellMar>
        <w:top w:w="3" w:type="dxa"/>
        <w:left w:w="0" w:type="dxa"/>
        <w:bottom w:w="3" w:type="dxa"/>
        <w:right w:w="0" w:type="dxa"/>
      </w:tblCellMar>
    </w:tblPr>
  </w:style>
  <w:style w:type="table" w:styleId="TableGrid2">
    <w:name w:val="Table Grid 2"/>
    <w:basedOn w:val="TableNormal"/>
    <w:uiPriority w:val="99"/>
    <w:rsid w:val="00B835E1"/>
    <w:pPr>
      <w:autoSpaceDE w:val="0"/>
      <w:autoSpaceDN w:val="0"/>
      <w:adjustRightInd w:val="0"/>
    </w:pPr>
    <w:rPr>
      <w:rFonts w:ascii="Arial" w:eastAsia="Times New Roman" w:hAnsi="Arial" w:cs="Times New Roman"/>
      <w:sz w:val="20"/>
      <w:szCs w:val="20"/>
    </w:rPr>
    <w:tblPr>
      <w:tblCellMar>
        <w:top w:w="3" w:type="dxa"/>
        <w:left w:w="0" w:type="dxa"/>
        <w:bottom w:w="3" w:type="dxa"/>
        <w:right w:w="0" w:type="dxa"/>
      </w:tblCellMar>
    </w:tblPr>
  </w:style>
  <w:style w:type="table" w:styleId="TableGrid3">
    <w:name w:val="Table Grid 3"/>
    <w:basedOn w:val="TableNormal"/>
    <w:uiPriority w:val="99"/>
    <w:rsid w:val="00B835E1"/>
    <w:pPr>
      <w:autoSpaceDE w:val="0"/>
      <w:autoSpaceDN w:val="0"/>
      <w:adjustRightInd w:val="0"/>
    </w:pPr>
    <w:rPr>
      <w:rFonts w:ascii="Arial" w:eastAsia="Times New Roman" w:hAnsi="Arial" w:cs="Times New Roman"/>
      <w:sz w:val="20"/>
      <w:szCs w:val="20"/>
    </w:rPr>
    <w:tblPr>
      <w:tblCellMar>
        <w:top w:w="3" w:type="dxa"/>
        <w:left w:w="0" w:type="dxa"/>
        <w:bottom w:w="3" w:type="dxa"/>
        <w:right w:w="0" w:type="dxa"/>
      </w:tblCellMar>
    </w:tblPr>
  </w:style>
  <w:style w:type="table" w:styleId="TableGrid4">
    <w:name w:val="Table Grid 4"/>
    <w:basedOn w:val="TableNormal"/>
    <w:uiPriority w:val="99"/>
    <w:rsid w:val="00B835E1"/>
    <w:pPr>
      <w:autoSpaceDE w:val="0"/>
      <w:autoSpaceDN w:val="0"/>
      <w:adjustRightInd w:val="0"/>
    </w:pPr>
    <w:rPr>
      <w:rFonts w:ascii="Arial" w:eastAsia="Times New Roman" w:hAnsi="Arial" w:cs="Times New Roman"/>
      <w:sz w:val="20"/>
      <w:szCs w:val="20"/>
    </w:rPr>
    <w:tblPr>
      <w:tblCellMar>
        <w:top w:w="3" w:type="dxa"/>
        <w:left w:w="0" w:type="dxa"/>
        <w:bottom w:w="3" w:type="dxa"/>
        <w:right w:w="0" w:type="dxa"/>
      </w:tblCellMar>
    </w:tblPr>
  </w:style>
  <w:style w:type="table" w:styleId="TableGrid5">
    <w:name w:val="Table Grid 5"/>
    <w:basedOn w:val="TableNormal"/>
    <w:uiPriority w:val="99"/>
    <w:rsid w:val="00B835E1"/>
    <w:pPr>
      <w:autoSpaceDE w:val="0"/>
      <w:autoSpaceDN w:val="0"/>
      <w:adjustRightInd w:val="0"/>
    </w:pPr>
    <w:rPr>
      <w:rFonts w:ascii="Arial" w:eastAsia="Times New Roman" w:hAnsi="Arial" w:cs="Times New Roman"/>
      <w:sz w:val="20"/>
      <w:szCs w:val="20"/>
    </w:rPr>
    <w:tblPr>
      <w:tblCellMar>
        <w:top w:w="3" w:type="dxa"/>
        <w:left w:w="0" w:type="dxa"/>
        <w:bottom w:w="3" w:type="dxa"/>
        <w:right w:w="0" w:type="dxa"/>
      </w:tblCellMar>
    </w:tblPr>
  </w:style>
  <w:style w:type="table" w:styleId="TableGrid6">
    <w:name w:val="Table Grid 6"/>
    <w:basedOn w:val="TableNormal"/>
    <w:uiPriority w:val="99"/>
    <w:rsid w:val="00B835E1"/>
    <w:pPr>
      <w:autoSpaceDE w:val="0"/>
      <w:autoSpaceDN w:val="0"/>
      <w:adjustRightInd w:val="0"/>
    </w:pPr>
    <w:rPr>
      <w:rFonts w:ascii="Arial" w:eastAsia="Times New Roman" w:hAnsi="Arial" w:cs="Times New Roman"/>
      <w:sz w:val="20"/>
      <w:szCs w:val="20"/>
    </w:rPr>
    <w:tblPr>
      <w:tblCellMar>
        <w:top w:w="3" w:type="dxa"/>
        <w:left w:w="0" w:type="dxa"/>
        <w:bottom w:w="3" w:type="dxa"/>
        <w:right w:w="0" w:type="dxa"/>
      </w:tblCellMar>
    </w:tblPr>
  </w:style>
  <w:style w:type="table" w:styleId="TableGrid7">
    <w:name w:val="Table Grid 7"/>
    <w:basedOn w:val="TableNormal"/>
    <w:uiPriority w:val="99"/>
    <w:rsid w:val="00B835E1"/>
    <w:pPr>
      <w:autoSpaceDE w:val="0"/>
      <w:autoSpaceDN w:val="0"/>
      <w:adjustRightInd w:val="0"/>
    </w:pPr>
    <w:rPr>
      <w:rFonts w:ascii="Arial" w:eastAsia="Times New Roman" w:hAnsi="Arial" w:cs="Times New Roman"/>
      <w:sz w:val="20"/>
      <w:szCs w:val="20"/>
    </w:rPr>
    <w:tblPr>
      <w:tblCellMar>
        <w:top w:w="3" w:type="dxa"/>
        <w:left w:w="0" w:type="dxa"/>
        <w:bottom w:w="3" w:type="dxa"/>
        <w:right w:w="0" w:type="dxa"/>
      </w:tblCellMar>
    </w:tblPr>
  </w:style>
  <w:style w:type="table" w:styleId="TableGrid8">
    <w:name w:val="Table Grid 8"/>
    <w:basedOn w:val="TableNormal"/>
    <w:uiPriority w:val="99"/>
    <w:rsid w:val="00B835E1"/>
    <w:pPr>
      <w:autoSpaceDE w:val="0"/>
      <w:autoSpaceDN w:val="0"/>
      <w:adjustRightInd w:val="0"/>
    </w:pPr>
    <w:rPr>
      <w:rFonts w:ascii="Arial" w:eastAsia="Times New Roman" w:hAnsi="Arial" w:cs="Times New Roman"/>
      <w:sz w:val="20"/>
      <w:szCs w:val="20"/>
    </w:rPr>
    <w:tblPr>
      <w:tblCellMar>
        <w:top w:w="3" w:type="dxa"/>
        <w:left w:w="0" w:type="dxa"/>
        <w:bottom w:w="3" w:type="dxa"/>
        <w:right w:w="0" w:type="dxa"/>
      </w:tblCellMar>
    </w:tblPr>
  </w:style>
  <w:style w:type="table" w:styleId="TableList1">
    <w:name w:val="Table List 1"/>
    <w:basedOn w:val="TableNormal"/>
    <w:uiPriority w:val="99"/>
    <w:rsid w:val="00B835E1"/>
    <w:pPr>
      <w:autoSpaceDE w:val="0"/>
      <w:autoSpaceDN w:val="0"/>
      <w:adjustRightInd w:val="0"/>
    </w:pPr>
    <w:rPr>
      <w:rFonts w:ascii="Arial" w:eastAsia="Times New Roman" w:hAnsi="Arial" w:cs="Times New Roman"/>
      <w:sz w:val="20"/>
      <w:szCs w:val="20"/>
    </w:rPr>
    <w:tblPr>
      <w:tblCellMar>
        <w:top w:w="3" w:type="dxa"/>
        <w:left w:w="0" w:type="dxa"/>
        <w:bottom w:w="3" w:type="dxa"/>
        <w:right w:w="0" w:type="dxa"/>
      </w:tblCellMar>
    </w:tblPr>
  </w:style>
  <w:style w:type="table" w:styleId="TableList2">
    <w:name w:val="Table List 2"/>
    <w:basedOn w:val="TableNormal"/>
    <w:uiPriority w:val="99"/>
    <w:rsid w:val="00B835E1"/>
    <w:pPr>
      <w:autoSpaceDE w:val="0"/>
      <w:autoSpaceDN w:val="0"/>
      <w:adjustRightInd w:val="0"/>
    </w:pPr>
    <w:rPr>
      <w:rFonts w:ascii="Arial" w:eastAsia="Times New Roman" w:hAnsi="Arial" w:cs="Times New Roman"/>
      <w:sz w:val="20"/>
      <w:szCs w:val="20"/>
    </w:rPr>
    <w:tblPr>
      <w:tblCellMar>
        <w:top w:w="3" w:type="dxa"/>
        <w:left w:w="0" w:type="dxa"/>
        <w:bottom w:w="3" w:type="dxa"/>
        <w:right w:w="0" w:type="dxa"/>
      </w:tblCellMar>
    </w:tblPr>
  </w:style>
  <w:style w:type="table" w:styleId="TableList3">
    <w:name w:val="Table List 3"/>
    <w:basedOn w:val="TableNormal"/>
    <w:uiPriority w:val="99"/>
    <w:rsid w:val="00B835E1"/>
    <w:pPr>
      <w:autoSpaceDE w:val="0"/>
      <w:autoSpaceDN w:val="0"/>
      <w:adjustRightInd w:val="0"/>
    </w:pPr>
    <w:rPr>
      <w:rFonts w:ascii="Arial" w:eastAsia="Times New Roman" w:hAnsi="Arial" w:cs="Times New Roman"/>
      <w:sz w:val="20"/>
      <w:szCs w:val="20"/>
    </w:rPr>
    <w:tblPr>
      <w:tblCellMar>
        <w:top w:w="3" w:type="dxa"/>
        <w:left w:w="0" w:type="dxa"/>
        <w:bottom w:w="3" w:type="dxa"/>
        <w:right w:w="0" w:type="dxa"/>
      </w:tblCellMar>
    </w:tblPr>
  </w:style>
  <w:style w:type="table" w:styleId="TableList4">
    <w:name w:val="Table List 4"/>
    <w:basedOn w:val="TableNormal"/>
    <w:uiPriority w:val="99"/>
    <w:rsid w:val="00B835E1"/>
    <w:pPr>
      <w:autoSpaceDE w:val="0"/>
      <w:autoSpaceDN w:val="0"/>
      <w:adjustRightInd w:val="0"/>
    </w:pPr>
    <w:rPr>
      <w:rFonts w:ascii="Arial" w:eastAsia="Times New Roman" w:hAnsi="Arial" w:cs="Times New Roman"/>
      <w:sz w:val="20"/>
      <w:szCs w:val="20"/>
    </w:rPr>
    <w:tblPr>
      <w:tblCellMar>
        <w:top w:w="3" w:type="dxa"/>
        <w:left w:w="0" w:type="dxa"/>
        <w:bottom w:w="3" w:type="dxa"/>
        <w:right w:w="0" w:type="dxa"/>
      </w:tblCellMar>
    </w:tblPr>
  </w:style>
  <w:style w:type="table" w:styleId="TableList5">
    <w:name w:val="Table List 5"/>
    <w:basedOn w:val="TableNormal"/>
    <w:uiPriority w:val="99"/>
    <w:rsid w:val="00B835E1"/>
    <w:pPr>
      <w:autoSpaceDE w:val="0"/>
      <w:autoSpaceDN w:val="0"/>
      <w:adjustRightInd w:val="0"/>
    </w:pPr>
    <w:rPr>
      <w:rFonts w:ascii="Arial" w:eastAsia="Times New Roman" w:hAnsi="Arial" w:cs="Times New Roman"/>
      <w:sz w:val="20"/>
      <w:szCs w:val="20"/>
    </w:rPr>
    <w:tblPr>
      <w:tblCellMar>
        <w:top w:w="3" w:type="dxa"/>
        <w:left w:w="0" w:type="dxa"/>
        <w:bottom w:w="3" w:type="dxa"/>
        <w:right w:w="0" w:type="dxa"/>
      </w:tblCellMar>
    </w:tblPr>
  </w:style>
  <w:style w:type="table" w:styleId="TableList6">
    <w:name w:val="Table List 6"/>
    <w:basedOn w:val="TableNormal"/>
    <w:uiPriority w:val="99"/>
    <w:rsid w:val="00B835E1"/>
    <w:pPr>
      <w:autoSpaceDE w:val="0"/>
      <w:autoSpaceDN w:val="0"/>
      <w:adjustRightInd w:val="0"/>
    </w:pPr>
    <w:rPr>
      <w:rFonts w:ascii="Arial" w:eastAsia="Times New Roman" w:hAnsi="Arial" w:cs="Times New Roman"/>
      <w:sz w:val="20"/>
      <w:szCs w:val="20"/>
    </w:rPr>
    <w:tblPr>
      <w:tblCellMar>
        <w:top w:w="3" w:type="dxa"/>
        <w:left w:w="0" w:type="dxa"/>
        <w:bottom w:w="3" w:type="dxa"/>
        <w:right w:w="0" w:type="dxa"/>
      </w:tblCellMar>
    </w:tblPr>
  </w:style>
  <w:style w:type="table" w:styleId="TableList7">
    <w:name w:val="Table List 7"/>
    <w:basedOn w:val="TableNormal"/>
    <w:uiPriority w:val="99"/>
    <w:rsid w:val="00B835E1"/>
    <w:pPr>
      <w:autoSpaceDE w:val="0"/>
      <w:autoSpaceDN w:val="0"/>
      <w:adjustRightInd w:val="0"/>
    </w:pPr>
    <w:rPr>
      <w:rFonts w:ascii="Arial" w:eastAsia="Times New Roman" w:hAnsi="Arial" w:cs="Times New Roman"/>
      <w:sz w:val="20"/>
      <w:szCs w:val="20"/>
    </w:rPr>
    <w:tblPr>
      <w:tblCellMar>
        <w:top w:w="3" w:type="dxa"/>
        <w:left w:w="0" w:type="dxa"/>
        <w:bottom w:w="3" w:type="dxa"/>
        <w:right w:w="0" w:type="dxa"/>
      </w:tblCellMar>
    </w:tblPr>
  </w:style>
  <w:style w:type="table" w:styleId="TableList8">
    <w:name w:val="Table List 8"/>
    <w:basedOn w:val="TableNormal"/>
    <w:uiPriority w:val="99"/>
    <w:rsid w:val="00B835E1"/>
    <w:pPr>
      <w:autoSpaceDE w:val="0"/>
      <w:autoSpaceDN w:val="0"/>
      <w:adjustRightInd w:val="0"/>
    </w:pPr>
    <w:rPr>
      <w:rFonts w:ascii="Arial" w:eastAsia="Times New Roman" w:hAnsi="Arial" w:cs="Times New Roman"/>
      <w:sz w:val="20"/>
      <w:szCs w:val="20"/>
    </w:rPr>
    <w:tblPr>
      <w:tblCellMar>
        <w:top w:w="3" w:type="dxa"/>
        <w:left w:w="0" w:type="dxa"/>
        <w:bottom w:w="3" w:type="dxa"/>
        <w:right w:w="0" w:type="dxa"/>
      </w:tblCellMar>
    </w:tblPr>
  </w:style>
  <w:style w:type="table" w:styleId="TableProfessional">
    <w:name w:val="Table Professional"/>
    <w:basedOn w:val="TableNormal"/>
    <w:uiPriority w:val="99"/>
    <w:rsid w:val="00B835E1"/>
    <w:pPr>
      <w:autoSpaceDE w:val="0"/>
      <w:autoSpaceDN w:val="0"/>
      <w:adjustRightInd w:val="0"/>
    </w:pPr>
    <w:rPr>
      <w:rFonts w:ascii="Arial" w:eastAsia="Times New Roman" w:hAnsi="Arial" w:cs="Times New Roman"/>
      <w:sz w:val="20"/>
      <w:szCs w:val="20"/>
    </w:rPr>
    <w:tblPr>
      <w:tblCellMar>
        <w:top w:w="3" w:type="dxa"/>
        <w:left w:w="0" w:type="dxa"/>
        <w:bottom w:w="3" w:type="dxa"/>
        <w:right w:w="0" w:type="dxa"/>
      </w:tblCellMar>
    </w:tblPr>
  </w:style>
  <w:style w:type="table" w:styleId="TableSimple1">
    <w:name w:val="Table Simple 1"/>
    <w:basedOn w:val="TableNormal"/>
    <w:uiPriority w:val="99"/>
    <w:rsid w:val="00B835E1"/>
    <w:pPr>
      <w:autoSpaceDE w:val="0"/>
      <w:autoSpaceDN w:val="0"/>
      <w:adjustRightInd w:val="0"/>
    </w:pPr>
    <w:rPr>
      <w:rFonts w:ascii="Arial" w:eastAsia="Times New Roman" w:hAnsi="Arial" w:cs="Times New Roman"/>
      <w:sz w:val="20"/>
      <w:szCs w:val="20"/>
    </w:rPr>
    <w:tblPr>
      <w:tblCellMar>
        <w:top w:w="3" w:type="dxa"/>
        <w:left w:w="0" w:type="dxa"/>
        <w:bottom w:w="3" w:type="dxa"/>
        <w:right w:w="0" w:type="dxa"/>
      </w:tblCellMar>
    </w:tblPr>
  </w:style>
  <w:style w:type="table" w:styleId="TableSimple2">
    <w:name w:val="Table Simple 2"/>
    <w:basedOn w:val="TableNormal"/>
    <w:uiPriority w:val="99"/>
    <w:rsid w:val="00B835E1"/>
    <w:pPr>
      <w:autoSpaceDE w:val="0"/>
      <w:autoSpaceDN w:val="0"/>
      <w:adjustRightInd w:val="0"/>
    </w:pPr>
    <w:rPr>
      <w:rFonts w:ascii="Arial" w:eastAsia="Times New Roman" w:hAnsi="Arial" w:cs="Times New Roman"/>
      <w:sz w:val="20"/>
      <w:szCs w:val="20"/>
    </w:rPr>
    <w:tblPr>
      <w:tblCellMar>
        <w:top w:w="3" w:type="dxa"/>
        <w:left w:w="0" w:type="dxa"/>
        <w:bottom w:w="3" w:type="dxa"/>
        <w:right w:w="0" w:type="dxa"/>
      </w:tblCellMar>
    </w:tblPr>
  </w:style>
  <w:style w:type="table" w:styleId="TableSimple3">
    <w:name w:val="Table Simple 3"/>
    <w:basedOn w:val="TableNormal"/>
    <w:uiPriority w:val="99"/>
    <w:rsid w:val="00B835E1"/>
    <w:pPr>
      <w:autoSpaceDE w:val="0"/>
      <w:autoSpaceDN w:val="0"/>
      <w:adjustRightInd w:val="0"/>
    </w:pPr>
    <w:rPr>
      <w:rFonts w:ascii="Arial" w:eastAsia="Times New Roman" w:hAnsi="Arial" w:cs="Times New Roman"/>
      <w:sz w:val="20"/>
      <w:szCs w:val="20"/>
    </w:rPr>
    <w:tblPr>
      <w:tblCellMar>
        <w:top w:w="3" w:type="dxa"/>
        <w:left w:w="0" w:type="dxa"/>
        <w:bottom w:w="3" w:type="dxa"/>
        <w:right w:w="0" w:type="dxa"/>
      </w:tblCellMar>
    </w:tblPr>
  </w:style>
  <w:style w:type="table" w:styleId="TableSubtle1">
    <w:name w:val="Table Subtle 1"/>
    <w:basedOn w:val="TableNormal"/>
    <w:uiPriority w:val="99"/>
    <w:rsid w:val="00B835E1"/>
    <w:pPr>
      <w:autoSpaceDE w:val="0"/>
      <w:autoSpaceDN w:val="0"/>
      <w:adjustRightInd w:val="0"/>
    </w:pPr>
    <w:rPr>
      <w:rFonts w:ascii="Arial" w:eastAsia="Times New Roman" w:hAnsi="Arial" w:cs="Times New Roman"/>
      <w:sz w:val="20"/>
      <w:szCs w:val="20"/>
    </w:rPr>
    <w:tblPr>
      <w:tblCellMar>
        <w:top w:w="3" w:type="dxa"/>
        <w:left w:w="0" w:type="dxa"/>
        <w:bottom w:w="3" w:type="dxa"/>
        <w:right w:w="0" w:type="dxa"/>
      </w:tblCellMar>
    </w:tblPr>
  </w:style>
  <w:style w:type="table" w:styleId="TableSubtle2">
    <w:name w:val="Table Subtle 2"/>
    <w:basedOn w:val="TableNormal"/>
    <w:uiPriority w:val="99"/>
    <w:rsid w:val="00B835E1"/>
    <w:pPr>
      <w:autoSpaceDE w:val="0"/>
      <w:autoSpaceDN w:val="0"/>
      <w:adjustRightInd w:val="0"/>
    </w:pPr>
    <w:rPr>
      <w:rFonts w:ascii="Arial" w:eastAsia="Times New Roman" w:hAnsi="Arial" w:cs="Times New Roman"/>
      <w:sz w:val="20"/>
      <w:szCs w:val="20"/>
    </w:rPr>
    <w:tblPr>
      <w:tblCellMar>
        <w:top w:w="3" w:type="dxa"/>
        <w:left w:w="0" w:type="dxa"/>
        <w:bottom w:w="3" w:type="dxa"/>
        <w:right w:w="0" w:type="dxa"/>
      </w:tblCellMar>
    </w:tblPr>
  </w:style>
  <w:style w:type="table" w:styleId="TableTheme">
    <w:name w:val="Table Theme"/>
    <w:basedOn w:val="TableNormal"/>
    <w:uiPriority w:val="99"/>
    <w:rsid w:val="00B835E1"/>
    <w:pPr>
      <w:autoSpaceDE w:val="0"/>
      <w:autoSpaceDN w:val="0"/>
      <w:adjustRightInd w:val="0"/>
    </w:pPr>
    <w:rPr>
      <w:rFonts w:ascii="Arial" w:eastAsia="Times New Roman" w:hAnsi="Arial" w:cs="Times New Roman"/>
      <w:sz w:val="20"/>
      <w:szCs w:val="20"/>
    </w:rPr>
    <w:tblPr>
      <w:tblCellMar>
        <w:top w:w="3" w:type="dxa"/>
        <w:left w:w="0" w:type="dxa"/>
        <w:bottom w:w="3" w:type="dxa"/>
        <w:right w:w="0" w:type="dxa"/>
      </w:tblCellMar>
    </w:tblPr>
  </w:style>
  <w:style w:type="table" w:styleId="TableWeb1">
    <w:name w:val="Table Web 1"/>
    <w:basedOn w:val="TableNormal"/>
    <w:uiPriority w:val="99"/>
    <w:rsid w:val="00B835E1"/>
    <w:pPr>
      <w:autoSpaceDE w:val="0"/>
      <w:autoSpaceDN w:val="0"/>
      <w:adjustRightInd w:val="0"/>
    </w:pPr>
    <w:rPr>
      <w:rFonts w:ascii="Arial" w:eastAsia="Times New Roman" w:hAnsi="Arial" w:cs="Times New Roman"/>
      <w:sz w:val="20"/>
      <w:szCs w:val="20"/>
    </w:rPr>
    <w:tblPr>
      <w:tblCellMar>
        <w:top w:w="3" w:type="dxa"/>
        <w:left w:w="0" w:type="dxa"/>
        <w:bottom w:w="3" w:type="dxa"/>
        <w:right w:w="0" w:type="dxa"/>
      </w:tblCellMar>
    </w:tblPr>
  </w:style>
  <w:style w:type="table" w:styleId="TableWeb2">
    <w:name w:val="Table Web 2"/>
    <w:basedOn w:val="TableNormal"/>
    <w:uiPriority w:val="99"/>
    <w:rsid w:val="00B835E1"/>
    <w:pPr>
      <w:autoSpaceDE w:val="0"/>
      <w:autoSpaceDN w:val="0"/>
      <w:adjustRightInd w:val="0"/>
    </w:pPr>
    <w:rPr>
      <w:rFonts w:ascii="Arial" w:eastAsia="Times New Roman" w:hAnsi="Arial" w:cs="Times New Roman"/>
      <w:sz w:val="20"/>
      <w:szCs w:val="20"/>
    </w:rPr>
    <w:tblPr>
      <w:tblCellMar>
        <w:top w:w="3" w:type="dxa"/>
        <w:left w:w="0" w:type="dxa"/>
        <w:bottom w:w="3" w:type="dxa"/>
        <w:right w:w="0" w:type="dxa"/>
      </w:tblCellMar>
    </w:tblPr>
  </w:style>
  <w:style w:type="table" w:styleId="TableWeb3">
    <w:name w:val="Table Web 3"/>
    <w:basedOn w:val="TableNormal"/>
    <w:uiPriority w:val="99"/>
    <w:rsid w:val="00B835E1"/>
    <w:pPr>
      <w:autoSpaceDE w:val="0"/>
      <w:autoSpaceDN w:val="0"/>
      <w:adjustRightInd w:val="0"/>
    </w:pPr>
    <w:rPr>
      <w:rFonts w:ascii="Arial" w:eastAsia="Times New Roman" w:hAnsi="Arial" w:cs="Times New Roman"/>
      <w:sz w:val="20"/>
      <w:szCs w:val="20"/>
    </w:rPr>
    <w:tblPr>
      <w:tblCellMar>
        <w:top w:w="3" w:type="dxa"/>
        <w:left w:w="0" w:type="dxa"/>
        <w:bottom w:w="3" w:type="dxa"/>
        <w:right w:w="0" w:type="dxa"/>
      </w:tblCellMar>
    </w:tblPr>
  </w:style>
  <w:style w:type="table" w:styleId="ColorfulGrid">
    <w:name w:val="Colorful Grid"/>
    <w:basedOn w:val="TableNormal"/>
    <w:uiPriority w:val="99"/>
    <w:rsid w:val="00B835E1"/>
    <w:pPr>
      <w:adjustRightInd w:val="0"/>
    </w:pPr>
    <w:rPr>
      <w:rFonts w:ascii="Arial" w:eastAsia="Times New Roman" w:hAnsi="Arial" w:cs="Times New Roman"/>
      <w:color w:val="000000"/>
      <w:sz w:val="20"/>
      <w:szCs w:val="20"/>
    </w:rPr>
    <w:tblPr>
      <w:tblStyleRowBandSize w:val="1"/>
      <w:tblStyleColBandSize w:val="1"/>
      <w:tblCellMar>
        <w:top w:w="3" w:type="dxa"/>
        <w:bottom w:w="3" w:type="dxa"/>
      </w:tblCellMar>
    </w:tblPr>
    <w:tcPr>
      <w:shd w:val="clear" w:color="000000" w:fill="CCCCCC"/>
    </w:tcPr>
    <w:tblStylePr w:type="firstRow">
      <w:pPr>
        <w:ind w:left="0" w:right="0"/>
      </w:pPr>
      <w:rPr>
        <w:rFonts w:cs="Times New Roman"/>
        <w:b/>
        <w:bCs/>
      </w:rPr>
      <w:tblPr/>
      <w:tcPr>
        <w:shd w:val="clear" w:color="auto" w:fill="999999"/>
      </w:tcPr>
    </w:tblStylePr>
    <w:tblStylePr w:type="lastRow">
      <w:pPr>
        <w:ind w:left="0" w:right="0"/>
      </w:pPr>
      <w:rPr>
        <w:rFonts w:cs="Times New Roman"/>
        <w:b/>
        <w:bCs/>
        <w:color w:val="000000"/>
      </w:rPr>
      <w:tblPr/>
      <w:tcPr>
        <w:shd w:val="clear" w:color="auto" w:fill="999999"/>
      </w:tcPr>
    </w:tblStylePr>
    <w:tblStylePr w:type="firstCol">
      <w:pPr>
        <w:ind w:left="0" w:right="0"/>
      </w:pPr>
      <w:rPr>
        <w:rFonts w:cs="Times New Roman"/>
        <w:color w:val="FFFFFF"/>
      </w:rPr>
      <w:tblPr/>
      <w:tcPr>
        <w:shd w:val="clear" w:color="auto" w:fill="000000"/>
      </w:tcPr>
    </w:tblStylePr>
    <w:tblStylePr w:type="lastCol">
      <w:pPr>
        <w:ind w:left="0" w:right="0"/>
      </w:pPr>
      <w:rPr>
        <w:rFonts w:cs="Times New Roman"/>
        <w:color w:val="FFFFFF"/>
      </w:rPr>
      <w:tblPr/>
      <w:tcPr>
        <w:shd w:val="clear" w:color="auto" w:fill="000000"/>
      </w:tcPr>
    </w:tblStylePr>
    <w:tblStylePr w:type="band1Vert">
      <w:pPr>
        <w:ind w:left="0" w:right="0"/>
      </w:pPr>
      <w:rPr>
        <w:rFonts w:cs="Times New Roman"/>
      </w:rPr>
      <w:tblPr/>
      <w:tcPr>
        <w:shd w:val="clear" w:color="auto" w:fill="808080"/>
      </w:tcPr>
    </w:tblStylePr>
    <w:tblStylePr w:type="band1Horz">
      <w:pPr>
        <w:ind w:left="0" w:right="0"/>
      </w:pPr>
      <w:rPr>
        <w:rFonts w:cs="Times New Roman"/>
      </w:rPr>
      <w:tblPr/>
      <w:tcPr>
        <w:shd w:val="clear" w:color="auto" w:fill="808080"/>
      </w:tcPr>
    </w:tblStylePr>
  </w:style>
  <w:style w:type="table" w:styleId="ColorfulGrid-Accent1">
    <w:name w:val="Colorful Grid Accent 1"/>
    <w:basedOn w:val="TableNormal"/>
    <w:uiPriority w:val="99"/>
    <w:rsid w:val="00B835E1"/>
    <w:pPr>
      <w:adjustRightInd w:val="0"/>
    </w:pPr>
    <w:rPr>
      <w:rFonts w:ascii="Arial" w:eastAsia="Times New Roman" w:hAnsi="Arial" w:cs="Times New Roman"/>
      <w:color w:val="000000"/>
      <w:sz w:val="20"/>
      <w:szCs w:val="20"/>
    </w:rPr>
    <w:tblPr>
      <w:tblStyleRowBandSize w:val="1"/>
      <w:tblStyleColBandSize w:val="1"/>
      <w:tblCellMar>
        <w:top w:w="3" w:type="dxa"/>
        <w:bottom w:w="3" w:type="dxa"/>
      </w:tblCellMar>
    </w:tblPr>
    <w:tcPr>
      <w:shd w:val="clear" w:color="000000" w:fill="DBE5F1"/>
    </w:tcPr>
    <w:tblStylePr w:type="firstRow">
      <w:pPr>
        <w:ind w:left="0" w:right="0"/>
      </w:pPr>
      <w:rPr>
        <w:rFonts w:cs="Times New Roman"/>
        <w:b/>
        <w:bCs/>
      </w:rPr>
      <w:tblPr/>
      <w:tcPr>
        <w:shd w:val="clear" w:color="auto" w:fill="B8CCE4"/>
      </w:tcPr>
    </w:tblStylePr>
    <w:tblStylePr w:type="lastRow">
      <w:pPr>
        <w:ind w:left="0" w:right="0"/>
      </w:pPr>
      <w:rPr>
        <w:rFonts w:cs="Times New Roman"/>
        <w:b/>
        <w:bCs/>
        <w:color w:val="000000"/>
      </w:rPr>
      <w:tblPr/>
      <w:tcPr>
        <w:shd w:val="clear" w:color="auto" w:fill="B8CCE4"/>
      </w:tcPr>
    </w:tblStylePr>
    <w:tblStylePr w:type="firstCol">
      <w:pPr>
        <w:ind w:left="0" w:right="0"/>
      </w:pPr>
      <w:rPr>
        <w:rFonts w:cs="Times New Roman"/>
        <w:color w:val="FFFFFF"/>
      </w:rPr>
      <w:tblPr/>
      <w:tcPr>
        <w:shd w:val="clear" w:color="auto" w:fill="365F91"/>
      </w:tcPr>
    </w:tblStylePr>
    <w:tblStylePr w:type="lastCol">
      <w:pPr>
        <w:ind w:left="0" w:right="0"/>
      </w:pPr>
      <w:rPr>
        <w:rFonts w:cs="Times New Roman"/>
        <w:color w:val="FFFFFF"/>
      </w:rPr>
      <w:tblPr/>
      <w:tcPr>
        <w:shd w:val="clear" w:color="auto" w:fill="365F91"/>
      </w:tcPr>
    </w:tblStylePr>
    <w:tblStylePr w:type="band1Vert">
      <w:pPr>
        <w:ind w:left="0" w:right="0"/>
      </w:pPr>
      <w:rPr>
        <w:rFonts w:cs="Times New Roman"/>
      </w:rPr>
      <w:tblPr/>
      <w:tcPr>
        <w:shd w:val="clear" w:color="auto" w:fill="A7BFDE"/>
      </w:tcPr>
    </w:tblStylePr>
    <w:tblStylePr w:type="band1Horz">
      <w:pPr>
        <w:ind w:left="0" w:right="0"/>
      </w:pPr>
      <w:rPr>
        <w:rFonts w:cs="Times New Roman"/>
      </w:rPr>
      <w:tblPr/>
      <w:tcPr>
        <w:shd w:val="clear" w:color="auto" w:fill="A7BFDE"/>
      </w:tcPr>
    </w:tblStylePr>
  </w:style>
  <w:style w:type="table" w:styleId="ColorfulGrid-Accent2">
    <w:name w:val="Colorful Grid Accent 2"/>
    <w:basedOn w:val="TableNormal"/>
    <w:uiPriority w:val="99"/>
    <w:rsid w:val="00B835E1"/>
    <w:pPr>
      <w:adjustRightInd w:val="0"/>
    </w:pPr>
    <w:rPr>
      <w:rFonts w:ascii="Arial" w:eastAsia="Times New Roman" w:hAnsi="Arial" w:cs="Times New Roman"/>
      <w:color w:val="000000"/>
      <w:sz w:val="20"/>
      <w:szCs w:val="20"/>
    </w:rPr>
    <w:tblPr>
      <w:tblStyleRowBandSize w:val="1"/>
      <w:tblStyleColBandSize w:val="1"/>
      <w:tblCellMar>
        <w:top w:w="3" w:type="dxa"/>
        <w:bottom w:w="3" w:type="dxa"/>
      </w:tblCellMar>
    </w:tblPr>
    <w:tcPr>
      <w:shd w:val="clear" w:color="000000" w:fill="F2DBDB"/>
    </w:tcPr>
    <w:tblStylePr w:type="firstRow">
      <w:pPr>
        <w:ind w:left="0" w:right="0"/>
      </w:pPr>
      <w:rPr>
        <w:rFonts w:cs="Times New Roman"/>
        <w:b/>
        <w:bCs/>
      </w:rPr>
      <w:tblPr/>
      <w:tcPr>
        <w:shd w:val="clear" w:color="auto" w:fill="E5B8B7"/>
      </w:tcPr>
    </w:tblStylePr>
    <w:tblStylePr w:type="lastRow">
      <w:pPr>
        <w:ind w:left="0" w:right="0"/>
      </w:pPr>
      <w:rPr>
        <w:rFonts w:cs="Times New Roman"/>
        <w:b/>
        <w:bCs/>
        <w:color w:val="000000"/>
      </w:rPr>
      <w:tblPr/>
      <w:tcPr>
        <w:shd w:val="clear" w:color="auto" w:fill="E5B8B7"/>
      </w:tcPr>
    </w:tblStylePr>
    <w:tblStylePr w:type="firstCol">
      <w:pPr>
        <w:ind w:left="0" w:right="0"/>
      </w:pPr>
      <w:rPr>
        <w:rFonts w:cs="Times New Roman"/>
        <w:color w:val="FFFFFF"/>
      </w:rPr>
      <w:tblPr/>
      <w:tcPr>
        <w:shd w:val="clear" w:color="auto" w:fill="943634"/>
      </w:tcPr>
    </w:tblStylePr>
    <w:tblStylePr w:type="lastCol">
      <w:pPr>
        <w:ind w:left="0" w:right="0"/>
      </w:pPr>
      <w:rPr>
        <w:rFonts w:cs="Times New Roman"/>
        <w:color w:val="FFFFFF"/>
      </w:rPr>
      <w:tblPr/>
      <w:tcPr>
        <w:shd w:val="clear" w:color="auto" w:fill="943634"/>
      </w:tcPr>
    </w:tblStylePr>
    <w:tblStylePr w:type="band1Vert">
      <w:pPr>
        <w:ind w:left="0" w:right="0"/>
      </w:pPr>
      <w:rPr>
        <w:rFonts w:cs="Times New Roman"/>
      </w:rPr>
      <w:tblPr/>
      <w:tcPr>
        <w:shd w:val="clear" w:color="auto" w:fill="DFA7A6"/>
      </w:tcPr>
    </w:tblStylePr>
    <w:tblStylePr w:type="band1Horz">
      <w:pPr>
        <w:ind w:left="0" w:right="0"/>
      </w:pPr>
      <w:rPr>
        <w:rFonts w:cs="Times New Roman"/>
      </w:rPr>
      <w:tblPr/>
      <w:tcPr>
        <w:shd w:val="clear" w:color="auto" w:fill="DFA7A6"/>
      </w:tcPr>
    </w:tblStylePr>
  </w:style>
  <w:style w:type="table" w:styleId="ColorfulGrid-Accent3">
    <w:name w:val="Colorful Grid Accent 3"/>
    <w:basedOn w:val="TableNormal"/>
    <w:uiPriority w:val="99"/>
    <w:rsid w:val="00B835E1"/>
    <w:pPr>
      <w:adjustRightInd w:val="0"/>
    </w:pPr>
    <w:rPr>
      <w:rFonts w:ascii="Arial" w:eastAsia="Times New Roman" w:hAnsi="Arial" w:cs="Times New Roman"/>
      <w:color w:val="000000"/>
      <w:sz w:val="20"/>
      <w:szCs w:val="20"/>
    </w:rPr>
    <w:tblPr>
      <w:tblStyleRowBandSize w:val="1"/>
      <w:tblStyleColBandSize w:val="1"/>
      <w:tblCellMar>
        <w:top w:w="3" w:type="dxa"/>
        <w:bottom w:w="3" w:type="dxa"/>
      </w:tblCellMar>
    </w:tblPr>
    <w:tcPr>
      <w:shd w:val="clear" w:color="000000" w:fill="EAF1DD"/>
    </w:tcPr>
    <w:tblStylePr w:type="firstRow">
      <w:pPr>
        <w:ind w:left="0" w:right="0"/>
      </w:pPr>
      <w:rPr>
        <w:rFonts w:cs="Times New Roman"/>
        <w:b/>
        <w:bCs/>
      </w:rPr>
      <w:tblPr/>
      <w:tcPr>
        <w:shd w:val="clear" w:color="auto" w:fill="D6E3BC"/>
      </w:tcPr>
    </w:tblStylePr>
    <w:tblStylePr w:type="lastRow">
      <w:pPr>
        <w:ind w:left="0" w:right="0"/>
      </w:pPr>
      <w:rPr>
        <w:rFonts w:cs="Times New Roman"/>
        <w:b/>
        <w:bCs/>
        <w:color w:val="000000"/>
      </w:rPr>
      <w:tblPr/>
      <w:tcPr>
        <w:shd w:val="clear" w:color="auto" w:fill="D6E3BC"/>
      </w:tcPr>
    </w:tblStylePr>
    <w:tblStylePr w:type="firstCol">
      <w:pPr>
        <w:ind w:left="0" w:right="0"/>
      </w:pPr>
      <w:rPr>
        <w:rFonts w:cs="Times New Roman"/>
        <w:color w:val="FFFFFF"/>
      </w:rPr>
      <w:tblPr/>
      <w:tcPr>
        <w:shd w:val="clear" w:color="auto" w:fill="76923C"/>
      </w:tcPr>
    </w:tblStylePr>
    <w:tblStylePr w:type="lastCol">
      <w:pPr>
        <w:ind w:left="0" w:right="0"/>
      </w:pPr>
      <w:rPr>
        <w:rFonts w:cs="Times New Roman"/>
        <w:color w:val="FFFFFF"/>
      </w:rPr>
      <w:tblPr/>
      <w:tcPr>
        <w:shd w:val="clear" w:color="auto" w:fill="76923C"/>
      </w:tcPr>
    </w:tblStylePr>
    <w:tblStylePr w:type="band1Vert">
      <w:pPr>
        <w:ind w:left="0" w:right="0"/>
      </w:pPr>
      <w:rPr>
        <w:rFonts w:cs="Times New Roman"/>
      </w:rPr>
      <w:tblPr/>
      <w:tcPr>
        <w:shd w:val="clear" w:color="auto" w:fill="CDDDAC"/>
      </w:tcPr>
    </w:tblStylePr>
    <w:tblStylePr w:type="band1Horz">
      <w:pPr>
        <w:ind w:left="0" w:right="0"/>
      </w:pPr>
      <w:rPr>
        <w:rFonts w:cs="Times New Roman"/>
      </w:rPr>
      <w:tblPr/>
      <w:tcPr>
        <w:shd w:val="clear" w:color="auto" w:fill="CDDDAC"/>
      </w:tcPr>
    </w:tblStylePr>
  </w:style>
  <w:style w:type="table" w:styleId="ColorfulGrid-Accent4">
    <w:name w:val="Colorful Grid Accent 4"/>
    <w:basedOn w:val="TableNormal"/>
    <w:uiPriority w:val="99"/>
    <w:rsid w:val="00B835E1"/>
    <w:pPr>
      <w:adjustRightInd w:val="0"/>
    </w:pPr>
    <w:rPr>
      <w:rFonts w:ascii="Arial" w:eastAsia="Times New Roman" w:hAnsi="Arial" w:cs="Times New Roman"/>
      <w:color w:val="000000"/>
      <w:sz w:val="20"/>
      <w:szCs w:val="20"/>
    </w:rPr>
    <w:tblPr>
      <w:tblStyleRowBandSize w:val="1"/>
      <w:tblStyleColBandSize w:val="1"/>
      <w:tblCellMar>
        <w:top w:w="3" w:type="dxa"/>
        <w:bottom w:w="3" w:type="dxa"/>
      </w:tblCellMar>
    </w:tblPr>
    <w:tcPr>
      <w:shd w:val="clear" w:color="000000" w:fill="E5DFEC"/>
    </w:tcPr>
    <w:tblStylePr w:type="firstRow">
      <w:pPr>
        <w:ind w:left="0" w:right="0"/>
      </w:pPr>
      <w:rPr>
        <w:rFonts w:cs="Times New Roman"/>
        <w:b/>
        <w:bCs/>
      </w:rPr>
      <w:tblPr/>
      <w:tcPr>
        <w:shd w:val="clear" w:color="auto" w:fill="CCC0D9"/>
      </w:tcPr>
    </w:tblStylePr>
    <w:tblStylePr w:type="lastRow">
      <w:pPr>
        <w:ind w:left="0" w:right="0"/>
      </w:pPr>
      <w:rPr>
        <w:rFonts w:cs="Times New Roman"/>
        <w:b/>
        <w:bCs/>
        <w:color w:val="000000"/>
      </w:rPr>
      <w:tblPr/>
      <w:tcPr>
        <w:shd w:val="clear" w:color="auto" w:fill="CCC0D9"/>
      </w:tcPr>
    </w:tblStylePr>
    <w:tblStylePr w:type="firstCol">
      <w:pPr>
        <w:ind w:left="0" w:right="0"/>
      </w:pPr>
      <w:rPr>
        <w:rFonts w:cs="Times New Roman"/>
        <w:color w:val="FFFFFF"/>
      </w:rPr>
      <w:tblPr/>
      <w:tcPr>
        <w:shd w:val="clear" w:color="auto" w:fill="5F497A"/>
      </w:tcPr>
    </w:tblStylePr>
    <w:tblStylePr w:type="lastCol">
      <w:pPr>
        <w:ind w:left="0" w:right="0"/>
      </w:pPr>
      <w:rPr>
        <w:rFonts w:cs="Times New Roman"/>
        <w:color w:val="FFFFFF"/>
      </w:rPr>
      <w:tblPr/>
      <w:tcPr>
        <w:shd w:val="clear" w:color="auto" w:fill="5F497A"/>
      </w:tcPr>
    </w:tblStylePr>
    <w:tblStylePr w:type="band1Vert">
      <w:pPr>
        <w:ind w:left="0" w:right="0"/>
      </w:pPr>
      <w:rPr>
        <w:rFonts w:cs="Times New Roman"/>
      </w:rPr>
      <w:tblPr/>
      <w:tcPr>
        <w:shd w:val="clear" w:color="auto" w:fill="BFB1D0"/>
      </w:tcPr>
    </w:tblStylePr>
    <w:tblStylePr w:type="band1Horz">
      <w:pPr>
        <w:ind w:left="0" w:right="0"/>
      </w:pPr>
      <w:rPr>
        <w:rFonts w:cs="Times New Roman"/>
      </w:rPr>
      <w:tblPr/>
      <w:tcPr>
        <w:shd w:val="clear" w:color="auto" w:fill="BFB1D0"/>
      </w:tcPr>
    </w:tblStylePr>
  </w:style>
  <w:style w:type="table" w:styleId="ColorfulGrid-Accent5">
    <w:name w:val="Colorful Grid Accent 5"/>
    <w:basedOn w:val="TableNormal"/>
    <w:uiPriority w:val="99"/>
    <w:rsid w:val="00B835E1"/>
    <w:pPr>
      <w:adjustRightInd w:val="0"/>
    </w:pPr>
    <w:rPr>
      <w:rFonts w:ascii="Arial" w:eastAsia="Times New Roman" w:hAnsi="Arial" w:cs="Times New Roman"/>
      <w:color w:val="000000"/>
      <w:sz w:val="20"/>
      <w:szCs w:val="20"/>
    </w:rPr>
    <w:tblPr>
      <w:tblStyleRowBandSize w:val="1"/>
      <w:tblStyleColBandSize w:val="1"/>
      <w:tblCellMar>
        <w:top w:w="3" w:type="dxa"/>
        <w:bottom w:w="3" w:type="dxa"/>
      </w:tblCellMar>
    </w:tblPr>
    <w:tcPr>
      <w:shd w:val="clear" w:color="000000" w:fill="DAEEF3"/>
    </w:tcPr>
    <w:tblStylePr w:type="firstRow">
      <w:pPr>
        <w:ind w:left="0" w:right="0"/>
      </w:pPr>
      <w:rPr>
        <w:rFonts w:cs="Times New Roman"/>
        <w:b/>
        <w:bCs/>
      </w:rPr>
      <w:tblPr/>
      <w:tcPr>
        <w:shd w:val="clear" w:color="auto" w:fill="B6DDE8"/>
      </w:tcPr>
    </w:tblStylePr>
    <w:tblStylePr w:type="lastRow">
      <w:pPr>
        <w:ind w:left="0" w:right="0"/>
      </w:pPr>
      <w:rPr>
        <w:rFonts w:cs="Times New Roman"/>
        <w:b/>
        <w:bCs/>
        <w:color w:val="000000"/>
      </w:rPr>
      <w:tblPr/>
      <w:tcPr>
        <w:shd w:val="clear" w:color="auto" w:fill="B6DDE8"/>
      </w:tcPr>
    </w:tblStylePr>
    <w:tblStylePr w:type="firstCol">
      <w:pPr>
        <w:ind w:left="0" w:right="0"/>
      </w:pPr>
      <w:rPr>
        <w:rFonts w:cs="Times New Roman"/>
        <w:color w:val="FFFFFF"/>
      </w:rPr>
      <w:tblPr/>
      <w:tcPr>
        <w:shd w:val="clear" w:color="auto" w:fill="31849B"/>
      </w:tcPr>
    </w:tblStylePr>
    <w:tblStylePr w:type="lastCol">
      <w:pPr>
        <w:ind w:left="0" w:right="0"/>
      </w:pPr>
      <w:rPr>
        <w:rFonts w:cs="Times New Roman"/>
        <w:color w:val="FFFFFF"/>
      </w:rPr>
      <w:tblPr/>
      <w:tcPr>
        <w:shd w:val="clear" w:color="auto" w:fill="31849B"/>
      </w:tcPr>
    </w:tblStylePr>
    <w:tblStylePr w:type="band1Vert">
      <w:pPr>
        <w:ind w:left="0" w:right="0"/>
      </w:pPr>
      <w:rPr>
        <w:rFonts w:cs="Times New Roman"/>
      </w:rPr>
      <w:tblPr/>
      <w:tcPr>
        <w:shd w:val="clear" w:color="auto" w:fill="A5D5E2"/>
      </w:tcPr>
    </w:tblStylePr>
    <w:tblStylePr w:type="band1Horz">
      <w:pPr>
        <w:ind w:left="0" w:right="0"/>
      </w:pPr>
      <w:rPr>
        <w:rFonts w:cs="Times New Roman"/>
      </w:rPr>
      <w:tblPr/>
      <w:tcPr>
        <w:shd w:val="clear" w:color="auto" w:fill="A5D5E2"/>
      </w:tcPr>
    </w:tblStylePr>
  </w:style>
  <w:style w:type="table" w:styleId="ColorfulGrid-Accent6">
    <w:name w:val="Colorful Grid Accent 6"/>
    <w:basedOn w:val="TableNormal"/>
    <w:uiPriority w:val="99"/>
    <w:rsid w:val="00B835E1"/>
    <w:pPr>
      <w:adjustRightInd w:val="0"/>
    </w:pPr>
    <w:rPr>
      <w:rFonts w:ascii="Arial" w:eastAsia="Times New Roman" w:hAnsi="Arial" w:cs="Times New Roman"/>
      <w:color w:val="000000"/>
      <w:sz w:val="20"/>
      <w:szCs w:val="20"/>
    </w:rPr>
    <w:tblPr>
      <w:tblStyleRowBandSize w:val="1"/>
      <w:tblStyleColBandSize w:val="1"/>
      <w:tblCellMar>
        <w:top w:w="3" w:type="dxa"/>
        <w:bottom w:w="3" w:type="dxa"/>
      </w:tblCellMar>
    </w:tblPr>
    <w:tcPr>
      <w:shd w:val="clear" w:color="000000" w:fill="FDE9D9"/>
    </w:tcPr>
    <w:tblStylePr w:type="firstRow">
      <w:pPr>
        <w:ind w:left="0" w:right="0"/>
      </w:pPr>
      <w:rPr>
        <w:rFonts w:cs="Times New Roman"/>
        <w:b/>
        <w:bCs/>
      </w:rPr>
      <w:tblPr/>
      <w:tcPr>
        <w:shd w:val="clear" w:color="auto" w:fill="FBD4B4"/>
      </w:tcPr>
    </w:tblStylePr>
    <w:tblStylePr w:type="lastRow">
      <w:pPr>
        <w:ind w:left="0" w:right="0"/>
      </w:pPr>
      <w:rPr>
        <w:rFonts w:cs="Times New Roman"/>
        <w:b/>
        <w:bCs/>
        <w:color w:val="000000"/>
      </w:rPr>
      <w:tblPr/>
      <w:tcPr>
        <w:shd w:val="clear" w:color="auto" w:fill="FBD4B4"/>
      </w:tcPr>
    </w:tblStylePr>
    <w:tblStylePr w:type="firstCol">
      <w:pPr>
        <w:ind w:left="0" w:right="0"/>
      </w:pPr>
      <w:rPr>
        <w:rFonts w:cs="Times New Roman"/>
        <w:color w:val="FFFFFF"/>
      </w:rPr>
      <w:tblPr/>
      <w:tcPr>
        <w:shd w:val="clear" w:color="auto" w:fill="E36C0A"/>
      </w:tcPr>
    </w:tblStylePr>
    <w:tblStylePr w:type="lastCol">
      <w:pPr>
        <w:ind w:left="0" w:right="0"/>
      </w:pPr>
      <w:rPr>
        <w:rFonts w:cs="Times New Roman"/>
        <w:color w:val="FFFFFF"/>
      </w:rPr>
      <w:tblPr/>
      <w:tcPr>
        <w:shd w:val="clear" w:color="auto" w:fill="E36C0A"/>
      </w:tcPr>
    </w:tblStylePr>
    <w:tblStylePr w:type="band1Vert">
      <w:pPr>
        <w:ind w:left="0" w:right="0"/>
      </w:pPr>
      <w:rPr>
        <w:rFonts w:cs="Times New Roman"/>
      </w:rPr>
      <w:tblPr/>
      <w:tcPr>
        <w:shd w:val="clear" w:color="auto" w:fill="FBCAA2"/>
      </w:tcPr>
    </w:tblStylePr>
    <w:tblStylePr w:type="band1Horz">
      <w:pPr>
        <w:ind w:left="0" w:right="0"/>
      </w:pPr>
      <w:rPr>
        <w:rFonts w:cs="Times New Roman"/>
      </w:rPr>
      <w:tblPr/>
      <w:tcPr>
        <w:shd w:val="clear" w:color="auto" w:fill="FBCAA2"/>
      </w:tcPr>
    </w:tblStylePr>
  </w:style>
  <w:style w:type="table" w:styleId="ColorfulList">
    <w:name w:val="Colorful List"/>
    <w:basedOn w:val="TableNormal"/>
    <w:uiPriority w:val="99"/>
    <w:rsid w:val="00B835E1"/>
    <w:pPr>
      <w:adjustRightInd w:val="0"/>
    </w:pPr>
    <w:rPr>
      <w:rFonts w:ascii="Arial" w:eastAsia="Times New Roman" w:hAnsi="Arial" w:cs="Times New Roman"/>
      <w:color w:val="000000"/>
      <w:sz w:val="20"/>
      <w:szCs w:val="20"/>
    </w:rPr>
    <w:tblPr>
      <w:tblStyleRowBandSize w:val="1"/>
      <w:tblStyleColBandSize w:val="1"/>
      <w:tblCellMar>
        <w:top w:w="3" w:type="dxa"/>
        <w:bottom w:w="3" w:type="dxa"/>
      </w:tblCellMar>
    </w:tblPr>
    <w:tcPr>
      <w:shd w:val="clear" w:color="000000" w:fill="E6E6E6"/>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C0C0C0"/>
      </w:tcPr>
    </w:tblStylePr>
    <w:tblStylePr w:type="band1Horz">
      <w:pPr>
        <w:ind w:left="0" w:right="0"/>
      </w:pPr>
      <w:rPr>
        <w:rFonts w:cs="Times New Roman"/>
      </w:rPr>
      <w:tblPr/>
      <w:tcPr>
        <w:shd w:val="clear" w:color="auto" w:fill="CCCCCC"/>
      </w:tcPr>
    </w:tblStylePr>
  </w:style>
  <w:style w:type="table" w:styleId="ColorfulList-Accent1">
    <w:name w:val="Colorful List Accent 1"/>
    <w:basedOn w:val="TableNormal"/>
    <w:uiPriority w:val="99"/>
    <w:rsid w:val="00B835E1"/>
    <w:pPr>
      <w:adjustRightInd w:val="0"/>
    </w:pPr>
    <w:rPr>
      <w:rFonts w:ascii="Arial" w:eastAsia="Times New Roman" w:hAnsi="Arial" w:cs="Times New Roman"/>
      <w:color w:val="000000"/>
      <w:sz w:val="20"/>
      <w:szCs w:val="20"/>
    </w:rPr>
    <w:tblPr>
      <w:tblStyleRowBandSize w:val="1"/>
      <w:tblStyleColBandSize w:val="1"/>
      <w:tblCellMar>
        <w:top w:w="3" w:type="dxa"/>
        <w:bottom w:w="3" w:type="dxa"/>
      </w:tblCellMar>
    </w:tblPr>
    <w:tcPr>
      <w:shd w:val="clear" w:color="000000" w:fill="EDF2F8"/>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3DFEE"/>
      </w:tcPr>
    </w:tblStylePr>
    <w:tblStylePr w:type="band1Horz">
      <w:pPr>
        <w:ind w:left="0" w:right="0"/>
      </w:pPr>
      <w:rPr>
        <w:rFonts w:cs="Times New Roman"/>
      </w:rPr>
      <w:tblPr/>
      <w:tcPr>
        <w:shd w:val="clear" w:color="auto" w:fill="DBE5F1"/>
      </w:tcPr>
    </w:tblStylePr>
  </w:style>
  <w:style w:type="table" w:styleId="ColorfulList-Accent2">
    <w:name w:val="Colorful List Accent 2"/>
    <w:basedOn w:val="TableNormal"/>
    <w:uiPriority w:val="99"/>
    <w:rsid w:val="00B835E1"/>
    <w:pPr>
      <w:adjustRightInd w:val="0"/>
    </w:pPr>
    <w:rPr>
      <w:rFonts w:ascii="Arial" w:eastAsia="Times New Roman" w:hAnsi="Arial" w:cs="Times New Roman"/>
      <w:color w:val="000000"/>
      <w:sz w:val="20"/>
      <w:szCs w:val="20"/>
    </w:rPr>
    <w:tblPr>
      <w:tblStyleRowBandSize w:val="1"/>
      <w:tblStyleColBandSize w:val="1"/>
      <w:tblCellMar>
        <w:top w:w="3" w:type="dxa"/>
        <w:bottom w:w="3" w:type="dxa"/>
      </w:tblCellMar>
    </w:tblPr>
    <w:tcPr>
      <w:shd w:val="clear" w:color="000000" w:fill="F8EDED"/>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EFD3D2"/>
      </w:tcPr>
    </w:tblStylePr>
    <w:tblStylePr w:type="band1Horz">
      <w:pPr>
        <w:ind w:left="0" w:right="0"/>
      </w:pPr>
      <w:rPr>
        <w:rFonts w:cs="Times New Roman"/>
      </w:rPr>
      <w:tblPr/>
      <w:tcPr>
        <w:shd w:val="clear" w:color="auto" w:fill="F2DBDB"/>
      </w:tcPr>
    </w:tblStylePr>
  </w:style>
  <w:style w:type="table" w:styleId="ColorfulList-Accent3">
    <w:name w:val="Colorful List Accent 3"/>
    <w:basedOn w:val="TableNormal"/>
    <w:uiPriority w:val="99"/>
    <w:rsid w:val="00B835E1"/>
    <w:pPr>
      <w:adjustRightInd w:val="0"/>
    </w:pPr>
    <w:rPr>
      <w:rFonts w:ascii="Arial" w:eastAsia="Times New Roman" w:hAnsi="Arial" w:cs="Times New Roman"/>
      <w:color w:val="000000"/>
      <w:sz w:val="20"/>
      <w:szCs w:val="20"/>
    </w:rPr>
    <w:tblPr>
      <w:tblStyleRowBandSize w:val="1"/>
      <w:tblStyleColBandSize w:val="1"/>
      <w:tblCellMar>
        <w:top w:w="3" w:type="dxa"/>
        <w:bottom w:w="3" w:type="dxa"/>
      </w:tblCellMar>
    </w:tblPr>
    <w:tcPr>
      <w:shd w:val="clear" w:color="000000" w:fill="F5F8EE"/>
    </w:tcPr>
    <w:tblStylePr w:type="firstRow">
      <w:pPr>
        <w:ind w:left="0" w:right="0"/>
      </w:pPr>
      <w:rPr>
        <w:rFonts w:cs="Times New Roman"/>
        <w:b/>
        <w:bCs/>
        <w:color w:val="FFFFFF"/>
      </w:rPr>
      <w:tblPr/>
      <w:tcPr>
        <w:tcBorders>
          <w:bottom w:val="single" w:sz="12" w:space="0" w:color="FFFFFF"/>
        </w:tcBorders>
        <w:shd w:val="clear" w:color="auto" w:fill="664E82"/>
      </w:tcPr>
    </w:tblStylePr>
    <w:tblStylePr w:type="lastRow">
      <w:pPr>
        <w:ind w:left="0" w:right="0"/>
      </w:pPr>
      <w:rPr>
        <w:rFonts w:cs="Times New Roman"/>
        <w:b/>
        <w:bCs/>
        <w:color w:val="664E82"/>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E6EED5"/>
      </w:tcPr>
    </w:tblStylePr>
    <w:tblStylePr w:type="band1Horz">
      <w:pPr>
        <w:ind w:left="0" w:right="0"/>
      </w:pPr>
      <w:rPr>
        <w:rFonts w:cs="Times New Roman"/>
      </w:rPr>
      <w:tblPr/>
      <w:tcPr>
        <w:shd w:val="clear" w:color="auto" w:fill="EAF1DD"/>
      </w:tcPr>
    </w:tblStylePr>
  </w:style>
  <w:style w:type="table" w:styleId="ColorfulList-Accent4">
    <w:name w:val="Colorful List Accent 4"/>
    <w:basedOn w:val="TableNormal"/>
    <w:uiPriority w:val="99"/>
    <w:rsid w:val="00B835E1"/>
    <w:pPr>
      <w:adjustRightInd w:val="0"/>
    </w:pPr>
    <w:rPr>
      <w:rFonts w:ascii="Arial" w:eastAsia="Times New Roman" w:hAnsi="Arial" w:cs="Times New Roman"/>
      <w:color w:val="000000"/>
      <w:sz w:val="20"/>
      <w:szCs w:val="20"/>
    </w:rPr>
    <w:tblPr>
      <w:tblStyleRowBandSize w:val="1"/>
      <w:tblStyleColBandSize w:val="1"/>
      <w:tblCellMar>
        <w:top w:w="3" w:type="dxa"/>
        <w:bottom w:w="3" w:type="dxa"/>
      </w:tblCellMar>
    </w:tblPr>
    <w:tcPr>
      <w:shd w:val="clear" w:color="000000" w:fill="F2EFF6"/>
    </w:tcPr>
    <w:tblStylePr w:type="firstRow">
      <w:pPr>
        <w:ind w:left="0" w:right="0"/>
      </w:pPr>
      <w:rPr>
        <w:rFonts w:cs="Times New Roman"/>
        <w:b/>
        <w:bCs/>
        <w:color w:val="FFFFFF"/>
      </w:rPr>
      <w:tblPr/>
      <w:tcPr>
        <w:tcBorders>
          <w:bottom w:val="single" w:sz="12" w:space="0" w:color="FFFFFF"/>
        </w:tcBorders>
        <w:shd w:val="clear" w:color="auto" w:fill="7E9C40"/>
      </w:tcPr>
    </w:tblStylePr>
    <w:tblStylePr w:type="lastRow">
      <w:pPr>
        <w:ind w:left="0" w:right="0"/>
      </w:pPr>
      <w:rPr>
        <w:rFonts w:cs="Times New Roman"/>
        <w:b/>
        <w:bCs/>
        <w:color w:val="7E9C40"/>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FD8E8"/>
      </w:tcPr>
    </w:tblStylePr>
    <w:tblStylePr w:type="band1Horz">
      <w:pPr>
        <w:ind w:left="0" w:right="0"/>
      </w:pPr>
      <w:rPr>
        <w:rFonts w:cs="Times New Roman"/>
      </w:rPr>
      <w:tblPr/>
      <w:tcPr>
        <w:shd w:val="clear" w:color="auto" w:fill="E5DFEC"/>
      </w:tcPr>
    </w:tblStylePr>
  </w:style>
  <w:style w:type="table" w:styleId="ColorfulList-Accent5">
    <w:name w:val="Colorful List Accent 5"/>
    <w:basedOn w:val="TableNormal"/>
    <w:uiPriority w:val="99"/>
    <w:rsid w:val="00B835E1"/>
    <w:pPr>
      <w:adjustRightInd w:val="0"/>
    </w:pPr>
    <w:rPr>
      <w:rFonts w:ascii="Arial" w:eastAsia="Times New Roman" w:hAnsi="Arial" w:cs="Times New Roman"/>
      <w:color w:val="000000"/>
      <w:sz w:val="20"/>
      <w:szCs w:val="20"/>
    </w:rPr>
    <w:tblPr>
      <w:tblStyleRowBandSize w:val="1"/>
      <w:tblStyleColBandSize w:val="1"/>
      <w:tblCellMar>
        <w:top w:w="3" w:type="dxa"/>
        <w:bottom w:w="3" w:type="dxa"/>
      </w:tblCellMar>
    </w:tblPr>
    <w:tcPr>
      <w:shd w:val="clear" w:color="000000" w:fill="EDF6F9"/>
    </w:tcPr>
    <w:tblStylePr w:type="firstRow">
      <w:pPr>
        <w:ind w:left="0" w:right="0"/>
      </w:pPr>
      <w:rPr>
        <w:rFonts w:cs="Times New Roman"/>
        <w:b/>
        <w:bCs/>
        <w:color w:val="FFFFFF"/>
      </w:rPr>
      <w:tblPr/>
      <w:tcPr>
        <w:tcBorders>
          <w:bottom w:val="single" w:sz="12" w:space="0" w:color="FFFFFF"/>
        </w:tcBorders>
        <w:shd w:val="clear" w:color="auto" w:fill="F2730A"/>
      </w:tcPr>
    </w:tblStylePr>
    <w:tblStylePr w:type="lastRow">
      <w:pPr>
        <w:ind w:left="0" w:right="0"/>
      </w:pPr>
      <w:rPr>
        <w:rFonts w:cs="Times New Roman"/>
        <w:b/>
        <w:bCs/>
        <w:color w:val="F2730A"/>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2EAF1"/>
      </w:tcPr>
    </w:tblStylePr>
    <w:tblStylePr w:type="band1Horz">
      <w:pPr>
        <w:ind w:left="0" w:right="0"/>
      </w:pPr>
      <w:rPr>
        <w:rFonts w:cs="Times New Roman"/>
      </w:rPr>
      <w:tblPr/>
      <w:tcPr>
        <w:shd w:val="clear" w:color="auto" w:fill="DAEEF3"/>
      </w:tcPr>
    </w:tblStylePr>
  </w:style>
  <w:style w:type="table" w:styleId="ColorfulList-Accent6">
    <w:name w:val="Colorful List Accent 6"/>
    <w:basedOn w:val="TableNormal"/>
    <w:uiPriority w:val="99"/>
    <w:rsid w:val="00B835E1"/>
    <w:pPr>
      <w:adjustRightInd w:val="0"/>
    </w:pPr>
    <w:rPr>
      <w:rFonts w:ascii="Arial" w:eastAsia="Times New Roman" w:hAnsi="Arial" w:cs="Times New Roman"/>
      <w:color w:val="000000"/>
      <w:sz w:val="20"/>
      <w:szCs w:val="20"/>
    </w:rPr>
    <w:tblPr>
      <w:tblStyleRowBandSize w:val="1"/>
      <w:tblStyleColBandSize w:val="1"/>
      <w:tblCellMar>
        <w:top w:w="3" w:type="dxa"/>
        <w:bottom w:w="3" w:type="dxa"/>
      </w:tblCellMar>
    </w:tblPr>
    <w:tcPr>
      <w:shd w:val="clear" w:color="000000" w:fill="FEF4EC"/>
    </w:tcPr>
    <w:tblStylePr w:type="firstRow">
      <w:pPr>
        <w:ind w:left="0" w:right="0"/>
      </w:pPr>
      <w:rPr>
        <w:rFonts w:cs="Times New Roman"/>
        <w:b/>
        <w:bCs/>
        <w:color w:val="FFFFFF"/>
      </w:rPr>
      <w:tblPr/>
      <w:tcPr>
        <w:tcBorders>
          <w:bottom w:val="single" w:sz="12" w:space="0" w:color="FFFFFF"/>
        </w:tcBorders>
        <w:shd w:val="clear" w:color="auto" w:fill="348DA5"/>
      </w:tcPr>
    </w:tblStylePr>
    <w:tblStylePr w:type="lastRow">
      <w:pPr>
        <w:ind w:left="0" w:right="0"/>
      </w:pPr>
      <w:rPr>
        <w:rFonts w:cs="Times New Roman"/>
        <w:b/>
        <w:bCs/>
        <w:color w:val="348DA5"/>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FDE4D0"/>
      </w:tcPr>
    </w:tblStylePr>
    <w:tblStylePr w:type="band1Horz">
      <w:pPr>
        <w:ind w:left="0" w:right="0"/>
      </w:pPr>
      <w:rPr>
        <w:rFonts w:cs="Times New Roman"/>
      </w:rPr>
      <w:tblPr/>
      <w:tcPr>
        <w:shd w:val="clear" w:color="auto" w:fill="FDE9D9"/>
      </w:tcPr>
    </w:tblStylePr>
  </w:style>
  <w:style w:type="table" w:styleId="ColorfulShading">
    <w:name w:val="Colorful Shading"/>
    <w:basedOn w:val="TableNormal"/>
    <w:uiPriority w:val="99"/>
    <w:rsid w:val="00B835E1"/>
    <w:pPr>
      <w:adjustRightInd w:val="0"/>
    </w:pPr>
    <w:rPr>
      <w:rFonts w:ascii="Arial" w:eastAsia="Times New Roman" w:hAnsi="Arial"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tblBorders>
      <w:tblCellMar>
        <w:top w:w="3" w:type="dxa"/>
        <w:bottom w:w="3" w:type="dxa"/>
      </w:tblCellMar>
    </w:tblPr>
    <w:tcPr>
      <w:shd w:val="clear" w:color="000000" w:fill="E6E6E6"/>
    </w:tcPr>
    <w:tblStylePr w:type="firstRow">
      <w:pPr>
        <w:ind w:left="0" w:right="0"/>
      </w:pPr>
      <w:rPr>
        <w:rFonts w:cs="Times New Roman"/>
        <w:b/>
        <w:bCs/>
      </w:rPr>
      <w:tblPr/>
      <w:tcPr>
        <w:tcBorders>
          <w:top w:val="nil"/>
          <w:left w:val="nil"/>
          <w:bottom w:val="single" w:sz="24" w:space="0" w:color="C0504D"/>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000000"/>
      </w:tcPr>
    </w:tblStylePr>
    <w:tblStylePr w:type="firstCol">
      <w:pPr>
        <w:ind w:left="0" w:right="0"/>
      </w:pPr>
      <w:rPr>
        <w:rFonts w:cs="Times New Roman"/>
        <w:color w:val="FFFFFF"/>
      </w:rPr>
      <w:tblPr/>
      <w:tcPr>
        <w:tcBorders>
          <w:top w:val="nil"/>
          <w:left w:val="nil"/>
          <w:bottom w:val="nil"/>
          <w:right w:val="nil"/>
        </w:tcBorders>
        <w:shd w:val="clear" w:color="auto" w:fill="000000"/>
      </w:tcPr>
    </w:tblStylePr>
    <w:tblStylePr w:type="lastCol">
      <w:pPr>
        <w:ind w:left="0" w:right="0"/>
      </w:pPr>
      <w:rPr>
        <w:rFonts w:cs="Times New Roman"/>
        <w:color w:val="FFFFFF"/>
      </w:rPr>
      <w:tblPr/>
      <w:tcPr>
        <w:tcBorders>
          <w:top w:val="nil"/>
          <w:left w:val="nil"/>
          <w:bottom w:val="nil"/>
          <w:right w:val="nil"/>
        </w:tcBorders>
        <w:shd w:val="clear" w:color="auto" w:fill="000000"/>
      </w:tcPr>
    </w:tblStylePr>
    <w:tblStylePr w:type="band1Vert">
      <w:pPr>
        <w:ind w:left="0" w:right="0"/>
      </w:pPr>
      <w:rPr>
        <w:rFonts w:cs="Times New Roman"/>
      </w:rPr>
      <w:tblPr/>
      <w:tcPr>
        <w:shd w:val="clear" w:color="auto" w:fill="999999"/>
      </w:tcPr>
    </w:tblStylePr>
    <w:tblStylePr w:type="band1Horz">
      <w:pPr>
        <w:ind w:left="0" w:right="0"/>
      </w:pPr>
      <w:rPr>
        <w:rFonts w:cs="Times New Roman"/>
      </w:rPr>
      <w:tblPr/>
      <w:tcPr>
        <w:shd w:val="clear" w:color="auto" w:fill="808080"/>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1">
    <w:name w:val="Colorful Shading Accent 1"/>
    <w:basedOn w:val="TableNormal"/>
    <w:uiPriority w:val="99"/>
    <w:rsid w:val="00B835E1"/>
    <w:pPr>
      <w:adjustRightInd w:val="0"/>
    </w:pPr>
    <w:rPr>
      <w:rFonts w:ascii="Arial" w:eastAsia="Times New Roman" w:hAnsi="Arial"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tblBorders>
      <w:tblCellMar>
        <w:top w:w="3" w:type="dxa"/>
        <w:bottom w:w="3" w:type="dxa"/>
      </w:tblCellMar>
    </w:tblPr>
    <w:tcPr>
      <w:shd w:val="clear" w:color="000000" w:fill="EDF2F8"/>
    </w:tcPr>
    <w:tblStylePr w:type="firstRow">
      <w:pPr>
        <w:ind w:left="0" w:right="0"/>
      </w:pPr>
      <w:rPr>
        <w:rFonts w:cs="Times New Roman"/>
        <w:b/>
        <w:bCs/>
      </w:rPr>
      <w:tblPr/>
      <w:tcPr>
        <w:tcBorders>
          <w:top w:val="nil"/>
          <w:left w:val="nil"/>
          <w:bottom w:val="single" w:sz="24" w:space="0" w:color="C0504D"/>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2C4C74"/>
      </w:tcPr>
    </w:tblStylePr>
    <w:tblStylePr w:type="firstCol">
      <w:pPr>
        <w:ind w:left="0" w:right="0"/>
      </w:pPr>
      <w:rPr>
        <w:rFonts w:cs="Times New Roman"/>
        <w:color w:val="FFFFFF"/>
      </w:rPr>
      <w:tblPr/>
      <w:tcPr>
        <w:tcBorders>
          <w:top w:val="nil"/>
          <w:left w:val="nil"/>
          <w:bottom w:val="nil"/>
          <w:right w:val="nil"/>
        </w:tcBorders>
        <w:shd w:val="clear" w:color="auto" w:fill="2C4C74"/>
      </w:tcPr>
    </w:tblStylePr>
    <w:tblStylePr w:type="lastCol">
      <w:pPr>
        <w:ind w:left="0" w:right="0"/>
      </w:pPr>
      <w:rPr>
        <w:rFonts w:cs="Times New Roman"/>
        <w:color w:val="FFFFFF"/>
      </w:rPr>
      <w:tblPr/>
      <w:tcPr>
        <w:tcBorders>
          <w:top w:val="nil"/>
          <w:left w:val="nil"/>
          <w:bottom w:val="nil"/>
          <w:right w:val="nil"/>
        </w:tcBorders>
        <w:shd w:val="clear" w:color="auto" w:fill="2C4C74"/>
      </w:tcPr>
    </w:tblStylePr>
    <w:tblStylePr w:type="band1Vert">
      <w:pPr>
        <w:ind w:left="0" w:right="0"/>
      </w:pPr>
      <w:rPr>
        <w:rFonts w:cs="Times New Roman"/>
      </w:rPr>
      <w:tblPr/>
      <w:tcPr>
        <w:shd w:val="clear" w:color="auto" w:fill="B8CCE4"/>
      </w:tcPr>
    </w:tblStylePr>
    <w:tblStylePr w:type="band1Horz">
      <w:pPr>
        <w:ind w:left="0" w:right="0"/>
      </w:pPr>
      <w:rPr>
        <w:rFonts w:cs="Times New Roman"/>
      </w:rPr>
      <w:tblPr/>
      <w:tcPr>
        <w:shd w:val="clear" w:color="auto" w:fill="A7BFDE"/>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2">
    <w:name w:val="Colorful Shading Accent 2"/>
    <w:basedOn w:val="TableNormal"/>
    <w:uiPriority w:val="99"/>
    <w:rsid w:val="00B835E1"/>
    <w:pPr>
      <w:adjustRightInd w:val="0"/>
    </w:pPr>
    <w:rPr>
      <w:rFonts w:ascii="Arial" w:eastAsia="Times New Roman" w:hAnsi="Arial"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tblBorders>
      <w:tblCellMar>
        <w:top w:w="3" w:type="dxa"/>
        <w:bottom w:w="3" w:type="dxa"/>
      </w:tblCellMar>
    </w:tblPr>
    <w:tcPr>
      <w:shd w:val="clear" w:color="000000" w:fill="F8EDED"/>
    </w:tcPr>
    <w:tblStylePr w:type="firstRow">
      <w:pPr>
        <w:ind w:left="0" w:right="0"/>
      </w:pPr>
      <w:rPr>
        <w:rFonts w:cs="Times New Roman"/>
        <w:b/>
        <w:bCs/>
      </w:rPr>
      <w:tblPr/>
      <w:tcPr>
        <w:tcBorders>
          <w:top w:val="nil"/>
          <w:left w:val="nil"/>
          <w:bottom w:val="single" w:sz="24" w:space="0" w:color="C0504D"/>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772C2A"/>
      </w:tcPr>
    </w:tblStylePr>
    <w:tblStylePr w:type="firstCol">
      <w:pPr>
        <w:ind w:left="0" w:right="0"/>
      </w:pPr>
      <w:rPr>
        <w:rFonts w:cs="Times New Roman"/>
        <w:color w:val="FFFFFF"/>
      </w:rPr>
      <w:tblPr/>
      <w:tcPr>
        <w:tcBorders>
          <w:top w:val="nil"/>
          <w:left w:val="nil"/>
          <w:bottom w:val="nil"/>
          <w:right w:val="nil"/>
        </w:tcBorders>
        <w:shd w:val="clear" w:color="auto" w:fill="772C2A"/>
      </w:tcPr>
    </w:tblStylePr>
    <w:tblStylePr w:type="lastCol">
      <w:pPr>
        <w:ind w:left="0" w:right="0"/>
      </w:pPr>
      <w:rPr>
        <w:rFonts w:cs="Times New Roman"/>
        <w:color w:val="FFFFFF"/>
      </w:rPr>
      <w:tblPr/>
      <w:tcPr>
        <w:tcBorders>
          <w:top w:val="nil"/>
          <w:left w:val="nil"/>
          <w:bottom w:val="nil"/>
          <w:right w:val="nil"/>
        </w:tcBorders>
        <w:shd w:val="clear" w:color="auto" w:fill="772C2A"/>
      </w:tcPr>
    </w:tblStylePr>
    <w:tblStylePr w:type="band1Vert">
      <w:pPr>
        <w:ind w:left="0" w:right="0"/>
      </w:pPr>
      <w:rPr>
        <w:rFonts w:cs="Times New Roman"/>
      </w:rPr>
      <w:tblPr/>
      <w:tcPr>
        <w:shd w:val="clear" w:color="auto" w:fill="E5B8B7"/>
      </w:tcPr>
    </w:tblStylePr>
    <w:tblStylePr w:type="band1Horz">
      <w:pPr>
        <w:ind w:left="0" w:right="0"/>
      </w:pPr>
      <w:rPr>
        <w:rFonts w:cs="Times New Roman"/>
      </w:rPr>
      <w:tblPr/>
      <w:tcPr>
        <w:shd w:val="clear" w:color="auto" w:fill="DFA7A6"/>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3">
    <w:name w:val="Colorful Shading Accent 3"/>
    <w:basedOn w:val="TableNormal"/>
    <w:uiPriority w:val="99"/>
    <w:rsid w:val="00B835E1"/>
    <w:pPr>
      <w:adjustRightInd w:val="0"/>
    </w:pPr>
    <w:rPr>
      <w:rFonts w:ascii="Arial" w:eastAsia="Times New Roman" w:hAnsi="Arial"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tblBorders>
      <w:tblCellMar>
        <w:top w:w="3" w:type="dxa"/>
        <w:bottom w:w="3" w:type="dxa"/>
      </w:tblCellMar>
    </w:tblPr>
    <w:tcPr>
      <w:shd w:val="clear" w:color="000000" w:fill="F5F8EE"/>
    </w:tcPr>
    <w:tblStylePr w:type="firstRow">
      <w:pPr>
        <w:ind w:left="0" w:right="0"/>
      </w:pPr>
      <w:rPr>
        <w:rFonts w:cs="Times New Roman"/>
        <w:b/>
        <w:bCs/>
      </w:rPr>
      <w:tblPr/>
      <w:tcPr>
        <w:tcBorders>
          <w:top w:val="nil"/>
          <w:left w:val="nil"/>
          <w:bottom w:val="single" w:sz="24" w:space="0" w:color="8064A2"/>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5E7530"/>
      </w:tcPr>
    </w:tblStylePr>
    <w:tblStylePr w:type="firstCol">
      <w:pPr>
        <w:ind w:left="0" w:right="0"/>
      </w:pPr>
      <w:rPr>
        <w:rFonts w:cs="Times New Roman"/>
        <w:color w:val="FFFFFF"/>
      </w:rPr>
      <w:tblPr/>
      <w:tcPr>
        <w:tcBorders>
          <w:top w:val="nil"/>
          <w:left w:val="nil"/>
          <w:bottom w:val="nil"/>
          <w:right w:val="nil"/>
        </w:tcBorders>
        <w:shd w:val="clear" w:color="auto" w:fill="5E7530"/>
      </w:tcPr>
    </w:tblStylePr>
    <w:tblStylePr w:type="lastCol">
      <w:pPr>
        <w:ind w:left="0" w:right="0"/>
      </w:pPr>
      <w:rPr>
        <w:rFonts w:cs="Times New Roman"/>
        <w:color w:val="FFFFFF"/>
      </w:rPr>
      <w:tblPr/>
      <w:tcPr>
        <w:tcBorders>
          <w:top w:val="nil"/>
          <w:left w:val="nil"/>
          <w:bottom w:val="nil"/>
          <w:right w:val="nil"/>
        </w:tcBorders>
        <w:shd w:val="clear" w:color="auto" w:fill="5E7530"/>
      </w:tcPr>
    </w:tblStylePr>
    <w:tblStylePr w:type="band1Vert">
      <w:pPr>
        <w:ind w:left="0" w:right="0"/>
      </w:pPr>
      <w:rPr>
        <w:rFonts w:cs="Times New Roman"/>
      </w:rPr>
      <w:tblPr/>
      <w:tcPr>
        <w:shd w:val="clear" w:color="auto" w:fill="D6E3BC"/>
      </w:tcPr>
    </w:tblStylePr>
    <w:tblStylePr w:type="band1Horz">
      <w:pPr>
        <w:ind w:left="0" w:right="0"/>
      </w:pPr>
      <w:rPr>
        <w:rFonts w:cs="Times New Roman"/>
      </w:rPr>
      <w:tblPr/>
      <w:tcPr>
        <w:shd w:val="clear" w:color="auto" w:fill="CDDDAC"/>
      </w:tcPr>
    </w:tblStylePr>
  </w:style>
  <w:style w:type="table" w:styleId="ColorfulShading-Accent4">
    <w:name w:val="Colorful Shading Accent 4"/>
    <w:basedOn w:val="TableNormal"/>
    <w:uiPriority w:val="99"/>
    <w:rsid w:val="00B835E1"/>
    <w:pPr>
      <w:adjustRightInd w:val="0"/>
    </w:pPr>
    <w:rPr>
      <w:rFonts w:ascii="Arial" w:eastAsia="Times New Roman" w:hAnsi="Arial"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tblBorders>
      <w:tblCellMar>
        <w:top w:w="3" w:type="dxa"/>
        <w:bottom w:w="3" w:type="dxa"/>
      </w:tblCellMar>
    </w:tblPr>
    <w:tcPr>
      <w:shd w:val="clear" w:color="000000" w:fill="F2EFF6"/>
    </w:tcPr>
    <w:tblStylePr w:type="firstRow">
      <w:pPr>
        <w:ind w:left="0" w:right="0"/>
      </w:pPr>
      <w:rPr>
        <w:rFonts w:cs="Times New Roman"/>
        <w:b/>
        <w:bCs/>
      </w:rPr>
      <w:tblPr/>
      <w:tcPr>
        <w:tcBorders>
          <w:top w:val="nil"/>
          <w:left w:val="nil"/>
          <w:bottom w:val="single" w:sz="24" w:space="0" w:color="9BBB59"/>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4C3B62"/>
      </w:tcPr>
    </w:tblStylePr>
    <w:tblStylePr w:type="firstCol">
      <w:pPr>
        <w:ind w:left="0" w:right="0"/>
      </w:pPr>
      <w:rPr>
        <w:rFonts w:cs="Times New Roman"/>
        <w:color w:val="FFFFFF"/>
      </w:rPr>
      <w:tblPr/>
      <w:tcPr>
        <w:tcBorders>
          <w:top w:val="nil"/>
          <w:left w:val="nil"/>
          <w:bottom w:val="nil"/>
          <w:right w:val="nil"/>
        </w:tcBorders>
        <w:shd w:val="clear" w:color="auto" w:fill="4C3B62"/>
      </w:tcPr>
    </w:tblStylePr>
    <w:tblStylePr w:type="lastCol">
      <w:pPr>
        <w:ind w:left="0" w:right="0"/>
      </w:pPr>
      <w:rPr>
        <w:rFonts w:cs="Times New Roman"/>
        <w:color w:val="FFFFFF"/>
      </w:rPr>
      <w:tblPr/>
      <w:tcPr>
        <w:tcBorders>
          <w:top w:val="nil"/>
          <w:left w:val="nil"/>
          <w:bottom w:val="nil"/>
          <w:right w:val="nil"/>
        </w:tcBorders>
        <w:shd w:val="clear" w:color="auto" w:fill="4C3B62"/>
      </w:tcPr>
    </w:tblStylePr>
    <w:tblStylePr w:type="band1Vert">
      <w:pPr>
        <w:ind w:left="0" w:right="0"/>
      </w:pPr>
      <w:rPr>
        <w:rFonts w:cs="Times New Roman"/>
      </w:rPr>
      <w:tblPr/>
      <w:tcPr>
        <w:shd w:val="clear" w:color="auto" w:fill="CCC0D9"/>
      </w:tcPr>
    </w:tblStylePr>
    <w:tblStylePr w:type="band1Horz">
      <w:pPr>
        <w:ind w:left="0" w:right="0"/>
      </w:pPr>
      <w:rPr>
        <w:rFonts w:cs="Times New Roman"/>
      </w:rPr>
      <w:tblPr/>
      <w:tcPr>
        <w:shd w:val="clear" w:color="auto" w:fill="BFB1D0"/>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5">
    <w:name w:val="Colorful Shading Accent 5"/>
    <w:basedOn w:val="TableNormal"/>
    <w:uiPriority w:val="99"/>
    <w:rsid w:val="00B835E1"/>
    <w:pPr>
      <w:adjustRightInd w:val="0"/>
    </w:pPr>
    <w:rPr>
      <w:rFonts w:ascii="Arial" w:eastAsia="Times New Roman" w:hAnsi="Arial"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tblBorders>
      <w:tblCellMar>
        <w:top w:w="3" w:type="dxa"/>
        <w:bottom w:w="3" w:type="dxa"/>
      </w:tblCellMar>
    </w:tblPr>
    <w:tcPr>
      <w:shd w:val="clear" w:color="000000" w:fill="EDF6F9"/>
    </w:tcPr>
    <w:tblStylePr w:type="firstRow">
      <w:pPr>
        <w:ind w:left="0" w:right="0"/>
      </w:pPr>
      <w:rPr>
        <w:rFonts w:cs="Times New Roman"/>
        <w:b/>
        <w:bCs/>
      </w:rPr>
      <w:tblPr/>
      <w:tcPr>
        <w:tcBorders>
          <w:top w:val="nil"/>
          <w:left w:val="nil"/>
          <w:bottom w:val="single" w:sz="24" w:space="0" w:color="F79646"/>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276A7C"/>
      </w:tcPr>
    </w:tblStylePr>
    <w:tblStylePr w:type="firstCol">
      <w:pPr>
        <w:ind w:left="0" w:right="0"/>
      </w:pPr>
      <w:rPr>
        <w:rFonts w:cs="Times New Roman"/>
        <w:color w:val="FFFFFF"/>
      </w:rPr>
      <w:tblPr/>
      <w:tcPr>
        <w:tcBorders>
          <w:top w:val="nil"/>
          <w:left w:val="nil"/>
          <w:bottom w:val="nil"/>
          <w:right w:val="nil"/>
        </w:tcBorders>
        <w:shd w:val="clear" w:color="auto" w:fill="276A7C"/>
      </w:tcPr>
    </w:tblStylePr>
    <w:tblStylePr w:type="lastCol">
      <w:pPr>
        <w:ind w:left="0" w:right="0"/>
      </w:pPr>
      <w:rPr>
        <w:rFonts w:cs="Times New Roman"/>
        <w:color w:val="FFFFFF"/>
      </w:rPr>
      <w:tblPr/>
      <w:tcPr>
        <w:tcBorders>
          <w:top w:val="nil"/>
          <w:left w:val="nil"/>
          <w:bottom w:val="nil"/>
          <w:right w:val="nil"/>
        </w:tcBorders>
        <w:shd w:val="clear" w:color="auto" w:fill="276A7C"/>
      </w:tcPr>
    </w:tblStylePr>
    <w:tblStylePr w:type="band1Vert">
      <w:pPr>
        <w:ind w:left="0" w:right="0"/>
      </w:pPr>
      <w:rPr>
        <w:rFonts w:cs="Times New Roman"/>
      </w:rPr>
      <w:tblPr/>
      <w:tcPr>
        <w:shd w:val="clear" w:color="auto" w:fill="B6DDE8"/>
      </w:tcPr>
    </w:tblStylePr>
    <w:tblStylePr w:type="band1Horz">
      <w:pPr>
        <w:ind w:left="0" w:right="0"/>
      </w:pPr>
      <w:rPr>
        <w:rFonts w:cs="Times New Roman"/>
      </w:rPr>
      <w:tblPr/>
      <w:tcPr>
        <w:shd w:val="clear" w:color="auto" w:fill="A5D5E2"/>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6">
    <w:name w:val="Colorful Shading Accent 6"/>
    <w:basedOn w:val="TableNormal"/>
    <w:uiPriority w:val="99"/>
    <w:rsid w:val="00B835E1"/>
    <w:pPr>
      <w:adjustRightInd w:val="0"/>
    </w:pPr>
    <w:rPr>
      <w:rFonts w:ascii="Arial" w:eastAsia="Times New Roman" w:hAnsi="Arial" w:cs="Times New Roman"/>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tblBorders>
      <w:tblCellMar>
        <w:top w:w="3" w:type="dxa"/>
        <w:bottom w:w="3" w:type="dxa"/>
      </w:tblCellMar>
    </w:tblPr>
    <w:tcPr>
      <w:shd w:val="clear" w:color="000000" w:fill="FEF4EC"/>
    </w:tcPr>
    <w:tblStylePr w:type="firstRow">
      <w:pPr>
        <w:ind w:left="0" w:right="0"/>
      </w:pPr>
      <w:rPr>
        <w:rFonts w:cs="Times New Roman"/>
        <w:b/>
        <w:bCs/>
      </w:rPr>
      <w:tblPr/>
      <w:tcPr>
        <w:tcBorders>
          <w:top w:val="nil"/>
          <w:left w:val="nil"/>
          <w:bottom w:val="single" w:sz="24" w:space="0" w:color="4BACC6"/>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B65608"/>
      </w:tcPr>
    </w:tblStylePr>
    <w:tblStylePr w:type="firstCol">
      <w:pPr>
        <w:ind w:left="0" w:right="0"/>
      </w:pPr>
      <w:rPr>
        <w:rFonts w:cs="Times New Roman"/>
        <w:color w:val="FFFFFF"/>
      </w:rPr>
      <w:tblPr/>
      <w:tcPr>
        <w:tcBorders>
          <w:top w:val="nil"/>
          <w:left w:val="nil"/>
          <w:bottom w:val="nil"/>
          <w:right w:val="nil"/>
        </w:tcBorders>
        <w:shd w:val="clear" w:color="auto" w:fill="B65608"/>
      </w:tcPr>
    </w:tblStylePr>
    <w:tblStylePr w:type="lastCol">
      <w:pPr>
        <w:ind w:left="0" w:right="0"/>
      </w:pPr>
      <w:rPr>
        <w:rFonts w:cs="Times New Roman"/>
        <w:color w:val="FFFFFF"/>
      </w:rPr>
      <w:tblPr/>
      <w:tcPr>
        <w:tcBorders>
          <w:top w:val="nil"/>
          <w:left w:val="nil"/>
          <w:bottom w:val="nil"/>
          <w:right w:val="nil"/>
        </w:tcBorders>
        <w:shd w:val="clear" w:color="auto" w:fill="B65608"/>
      </w:tcPr>
    </w:tblStylePr>
    <w:tblStylePr w:type="band1Vert">
      <w:pPr>
        <w:ind w:left="0" w:right="0"/>
      </w:pPr>
      <w:rPr>
        <w:rFonts w:cs="Times New Roman"/>
      </w:rPr>
      <w:tblPr/>
      <w:tcPr>
        <w:shd w:val="clear" w:color="auto" w:fill="FBD4B4"/>
      </w:tcPr>
    </w:tblStylePr>
    <w:tblStylePr w:type="band1Horz">
      <w:pPr>
        <w:ind w:left="0" w:right="0"/>
      </w:pPr>
      <w:rPr>
        <w:rFonts w:cs="Times New Roman"/>
      </w:rPr>
      <w:tblPr/>
      <w:tcPr>
        <w:shd w:val="clear" w:color="auto" w:fill="FBCAA2"/>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DarkList">
    <w:name w:val="Dark List"/>
    <w:basedOn w:val="TableNormal"/>
    <w:uiPriority w:val="99"/>
    <w:rsid w:val="00B835E1"/>
    <w:pPr>
      <w:adjustRightInd w:val="0"/>
    </w:pPr>
    <w:rPr>
      <w:rFonts w:ascii="Arial" w:eastAsia="Times New Roman" w:hAnsi="Arial" w:cs="Times New Roman"/>
      <w:color w:val="FFFFFF"/>
      <w:sz w:val="20"/>
      <w:szCs w:val="20"/>
    </w:rPr>
    <w:tblPr>
      <w:tblStyleRowBandSize w:val="1"/>
      <w:tblStyleColBandSize w:val="1"/>
      <w:tblCellMar>
        <w:top w:w="3" w:type="dxa"/>
        <w:bottom w:w="3" w:type="dxa"/>
      </w:tblCellMar>
    </w:tblPr>
    <w:tcPr>
      <w:shd w:val="clear" w:color="000000" w:fill="000000"/>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000000"/>
      </w:tcPr>
    </w:tblStylePr>
    <w:tblStylePr w:type="firstCol">
      <w:pPr>
        <w:ind w:left="0" w:right="0"/>
      </w:pPr>
      <w:rPr>
        <w:rFonts w:cs="Times New Roman"/>
      </w:rPr>
      <w:tblPr/>
      <w:tcPr>
        <w:tcBorders>
          <w:top w:val="nil"/>
          <w:left w:val="nil"/>
          <w:bottom w:val="nil"/>
          <w:right w:val="nil"/>
        </w:tcBorders>
        <w:shd w:val="clear" w:color="auto" w:fill="000000"/>
      </w:tcPr>
    </w:tblStylePr>
    <w:tblStylePr w:type="lastCol">
      <w:pPr>
        <w:ind w:left="0" w:right="0"/>
      </w:pPr>
      <w:rPr>
        <w:rFonts w:cs="Times New Roman"/>
      </w:rPr>
      <w:tblPr/>
      <w:tcPr>
        <w:tcBorders>
          <w:top w:val="nil"/>
          <w:left w:val="single" w:sz="18" w:space="0" w:color="FFFFFF"/>
          <w:bottom w:val="nil"/>
          <w:right w:val="nil"/>
        </w:tcBorders>
        <w:shd w:val="clear" w:color="auto" w:fill="000000"/>
      </w:tcPr>
    </w:tblStylePr>
    <w:tblStylePr w:type="band1Vert">
      <w:pPr>
        <w:ind w:left="0" w:right="0"/>
      </w:pPr>
      <w:rPr>
        <w:rFonts w:cs="Times New Roman"/>
      </w:rPr>
      <w:tblPr/>
      <w:tcPr>
        <w:tcBorders>
          <w:top w:val="nil"/>
          <w:left w:val="nil"/>
          <w:bottom w:val="nil"/>
          <w:right w:val="nil"/>
        </w:tcBorders>
        <w:shd w:val="clear" w:color="auto" w:fill="000000"/>
      </w:tcPr>
    </w:tblStylePr>
    <w:tblStylePr w:type="band1Horz">
      <w:pPr>
        <w:ind w:left="0" w:right="0"/>
      </w:pPr>
      <w:rPr>
        <w:rFonts w:cs="Times New Roman"/>
      </w:rPr>
      <w:tblPr/>
      <w:tcPr>
        <w:tcBorders>
          <w:top w:val="nil"/>
          <w:left w:val="nil"/>
          <w:bottom w:val="nil"/>
          <w:right w:val="nil"/>
        </w:tcBorders>
        <w:shd w:val="clear" w:color="auto" w:fill="000000"/>
      </w:tcPr>
    </w:tblStylePr>
  </w:style>
  <w:style w:type="table" w:styleId="DarkList-Accent1">
    <w:name w:val="Dark List Accent 1"/>
    <w:basedOn w:val="TableNormal"/>
    <w:uiPriority w:val="99"/>
    <w:rsid w:val="00B835E1"/>
    <w:pPr>
      <w:adjustRightInd w:val="0"/>
    </w:pPr>
    <w:rPr>
      <w:rFonts w:ascii="Arial" w:eastAsia="Times New Roman" w:hAnsi="Arial" w:cs="Times New Roman"/>
      <w:color w:val="FFFFFF"/>
      <w:sz w:val="20"/>
      <w:szCs w:val="20"/>
    </w:rPr>
    <w:tblPr>
      <w:tblStyleRowBandSize w:val="1"/>
      <w:tblStyleColBandSize w:val="1"/>
      <w:tblCellMar>
        <w:top w:w="3" w:type="dxa"/>
        <w:bottom w:w="3" w:type="dxa"/>
      </w:tblCellMar>
    </w:tblPr>
    <w:tcPr>
      <w:shd w:val="clear" w:color="000000" w:fill="4F81BD"/>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243F60"/>
      </w:tcPr>
    </w:tblStylePr>
    <w:tblStylePr w:type="firstCol">
      <w:pPr>
        <w:ind w:left="0" w:right="0"/>
      </w:pPr>
      <w:rPr>
        <w:rFonts w:cs="Times New Roman"/>
      </w:rPr>
      <w:tblPr/>
      <w:tcPr>
        <w:tcBorders>
          <w:top w:val="nil"/>
          <w:left w:val="nil"/>
          <w:bottom w:val="nil"/>
          <w:right w:val="nil"/>
        </w:tcBorders>
        <w:shd w:val="clear" w:color="auto" w:fill="365F91"/>
      </w:tcPr>
    </w:tblStylePr>
    <w:tblStylePr w:type="lastCol">
      <w:pPr>
        <w:ind w:left="0" w:right="0"/>
      </w:pPr>
      <w:rPr>
        <w:rFonts w:cs="Times New Roman"/>
      </w:rPr>
      <w:tblPr/>
      <w:tcPr>
        <w:tcBorders>
          <w:top w:val="nil"/>
          <w:left w:val="single" w:sz="18" w:space="0" w:color="FFFFFF"/>
          <w:bottom w:val="nil"/>
          <w:right w:val="nil"/>
        </w:tcBorders>
        <w:shd w:val="clear" w:color="auto" w:fill="365F91"/>
      </w:tcPr>
    </w:tblStylePr>
    <w:tblStylePr w:type="band1Vert">
      <w:pPr>
        <w:ind w:left="0" w:right="0"/>
      </w:pPr>
      <w:rPr>
        <w:rFonts w:cs="Times New Roman"/>
      </w:rPr>
      <w:tblPr/>
      <w:tcPr>
        <w:tcBorders>
          <w:top w:val="nil"/>
          <w:left w:val="nil"/>
          <w:bottom w:val="nil"/>
          <w:right w:val="nil"/>
        </w:tcBorders>
        <w:shd w:val="clear" w:color="auto" w:fill="365F91"/>
      </w:tcPr>
    </w:tblStylePr>
    <w:tblStylePr w:type="band1Horz">
      <w:pPr>
        <w:ind w:left="0" w:right="0"/>
      </w:pPr>
      <w:rPr>
        <w:rFonts w:cs="Times New Roman"/>
      </w:rPr>
      <w:tblPr/>
      <w:tcPr>
        <w:tcBorders>
          <w:top w:val="nil"/>
          <w:left w:val="nil"/>
          <w:bottom w:val="nil"/>
          <w:right w:val="nil"/>
        </w:tcBorders>
        <w:shd w:val="clear" w:color="auto" w:fill="365F91"/>
      </w:tcPr>
    </w:tblStylePr>
  </w:style>
  <w:style w:type="table" w:styleId="DarkList-Accent2">
    <w:name w:val="Dark List Accent 2"/>
    <w:basedOn w:val="TableNormal"/>
    <w:uiPriority w:val="99"/>
    <w:rsid w:val="00B835E1"/>
    <w:pPr>
      <w:adjustRightInd w:val="0"/>
    </w:pPr>
    <w:rPr>
      <w:rFonts w:ascii="Arial" w:eastAsia="Times New Roman" w:hAnsi="Arial" w:cs="Times New Roman"/>
      <w:color w:val="FFFFFF"/>
      <w:sz w:val="20"/>
      <w:szCs w:val="20"/>
    </w:rPr>
    <w:tblPr>
      <w:tblStyleRowBandSize w:val="1"/>
      <w:tblStyleColBandSize w:val="1"/>
      <w:tblCellMar>
        <w:top w:w="3" w:type="dxa"/>
        <w:bottom w:w="3" w:type="dxa"/>
      </w:tblCellMar>
    </w:tblPr>
    <w:tcPr>
      <w:shd w:val="clear" w:color="000000" w:fill="C0504D"/>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622423"/>
      </w:tcPr>
    </w:tblStylePr>
    <w:tblStylePr w:type="firstCol">
      <w:pPr>
        <w:ind w:left="0" w:right="0"/>
      </w:pPr>
      <w:rPr>
        <w:rFonts w:cs="Times New Roman"/>
      </w:rPr>
      <w:tblPr/>
      <w:tcPr>
        <w:tcBorders>
          <w:top w:val="nil"/>
          <w:left w:val="nil"/>
          <w:bottom w:val="nil"/>
          <w:right w:val="nil"/>
        </w:tcBorders>
        <w:shd w:val="clear" w:color="auto" w:fill="943634"/>
      </w:tcPr>
    </w:tblStylePr>
    <w:tblStylePr w:type="lastCol">
      <w:pPr>
        <w:ind w:left="0" w:right="0"/>
      </w:pPr>
      <w:rPr>
        <w:rFonts w:cs="Times New Roman"/>
      </w:rPr>
      <w:tblPr/>
      <w:tcPr>
        <w:tcBorders>
          <w:top w:val="nil"/>
          <w:left w:val="single" w:sz="18" w:space="0" w:color="FFFFFF"/>
          <w:bottom w:val="nil"/>
          <w:right w:val="nil"/>
        </w:tcBorders>
        <w:shd w:val="clear" w:color="auto" w:fill="943634"/>
      </w:tcPr>
    </w:tblStylePr>
    <w:tblStylePr w:type="band1Vert">
      <w:pPr>
        <w:ind w:left="0" w:right="0"/>
      </w:pPr>
      <w:rPr>
        <w:rFonts w:cs="Times New Roman"/>
      </w:rPr>
      <w:tblPr/>
      <w:tcPr>
        <w:tcBorders>
          <w:top w:val="nil"/>
          <w:left w:val="nil"/>
          <w:bottom w:val="nil"/>
          <w:right w:val="nil"/>
        </w:tcBorders>
        <w:shd w:val="clear" w:color="auto" w:fill="943634"/>
      </w:tcPr>
    </w:tblStylePr>
    <w:tblStylePr w:type="band1Horz">
      <w:pPr>
        <w:ind w:left="0" w:right="0"/>
      </w:pPr>
      <w:rPr>
        <w:rFonts w:cs="Times New Roman"/>
      </w:rPr>
      <w:tblPr/>
      <w:tcPr>
        <w:tcBorders>
          <w:top w:val="nil"/>
          <w:left w:val="nil"/>
          <w:bottom w:val="nil"/>
          <w:right w:val="nil"/>
        </w:tcBorders>
        <w:shd w:val="clear" w:color="auto" w:fill="943634"/>
      </w:tcPr>
    </w:tblStylePr>
  </w:style>
  <w:style w:type="table" w:styleId="DarkList-Accent3">
    <w:name w:val="Dark List Accent 3"/>
    <w:basedOn w:val="TableNormal"/>
    <w:uiPriority w:val="99"/>
    <w:rsid w:val="00B835E1"/>
    <w:pPr>
      <w:adjustRightInd w:val="0"/>
    </w:pPr>
    <w:rPr>
      <w:rFonts w:ascii="Arial" w:eastAsia="Times New Roman" w:hAnsi="Arial" w:cs="Times New Roman"/>
      <w:color w:val="FFFFFF"/>
      <w:sz w:val="20"/>
      <w:szCs w:val="20"/>
    </w:rPr>
    <w:tblPr>
      <w:tblStyleRowBandSize w:val="1"/>
      <w:tblStyleColBandSize w:val="1"/>
      <w:tblCellMar>
        <w:top w:w="3" w:type="dxa"/>
        <w:bottom w:w="3" w:type="dxa"/>
      </w:tblCellMar>
    </w:tblPr>
    <w:tcPr>
      <w:shd w:val="clear" w:color="000000" w:fill="9BBB59"/>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4E6128"/>
      </w:tcPr>
    </w:tblStylePr>
    <w:tblStylePr w:type="firstCol">
      <w:pPr>
        <w:ind w:left="0" w:right="0"/>
      </w:pPr>
      <w:rPr>
        <w:rFonts w:cs="Times New Roman"/>
      </w:rPr>
      <w:tblPr/>
      <w:tcPr>
        <w:tcBorders>
          <w:top w:val="nil"/>
          <w:left w:val="nil"/>
          <w:bottom w:val="nil"/>
          <w:right w:val="nil"/>
        </w:tcBorders>
        <w:shd w:val="clear" w:color="auto" w:fill="76923C"/>
      </w:tcPr>
    </w:tblStylePr>
    <w:tblStylePr w:type="lastCol">
      <w:pPr>
        <w:ind w:left="0" w:right="0"/>
      </w:pPr>
      <w:rPr>
        <w:rFonts w:cs="Times New Roman"/>
      </w:rPr>
      <w:tblPr/>
      <w:tcPr>
        <w:tcBorders>
          <w:top w:val="nil"/>
          <w:left w:val="single" w:sz="18" w:space="0" w:color="FFFFFF"/>
          <w:bottom w:val="nil"/>
          <w:right w:val="nil"/>
        </w:tcBorders>
        <w:shd w:val="clear" w:color="auto" w:fill="76923C"/>
      </w:tcPr>
    </w:tblStylePr>
    <w:tblStylePr w:type="band1Vert">
      <w:pPr>
        <w:ind w:left="0" w:right="0"/>
      </w:pPr>
      <w:rPr>
        <w:rFonts w:cs="Times New Roman"/>
      </w:rPr>
      <w:tblPr/>
      <w:tcPr>
        <w:tcBorders>
          <w:top w:val="nil"/>
          <w:left w:val="nil"/>
          <w:bottom w:val="nil"/>
          <w:right w:val="nil"/>
        </w:tcBorders>
        <w:shd w:val="clear" w:color="auto" w:fill="76923C"/>
      </w:tcPr>
    </w:tblStylePr>
    <w:tblStylePr w:type="band1Horz">
      <w:pPr>
        <w:ind w:left="0" w:right="0"/>
      </w:pPr>
      <w:rPr>
        <w:rFonts w:cs="Times New Roman"/>
      </w:rPr>
      <w:tblPr/>
      <w:tcPr>
        <w:tcBorders>
          <w:top w:val="nil"/>
          <w:left w:val="nil"/>
          <w:bottom w:val="nil"/>
          <w:right w:val="nil"/>
        </w:tcBorders>
        <w:shd w:val="clear" w:color="auto" w:fill="76923C"/>
      </w:tcPr>
    </w:tblStylePr>
  </w:style>
  <w:style w:type="table" w:styleId="DarkList-Accent4">
    <w:name w:val="Dark List Accent 4"/>
    <w:basedOn w:val="TableNormal"/>
    <w:uiPriority w:val="99"/>
    <w:rsid w:val="00B835E1"/>
    <w:pPr>
      <w:adjustRightInd w:val="0"/>
    </w:pPr>
    <w:rPr>
      <w:rFonts w:ascii="Arial" w:eastAsia="Times New Roman" w:hAnsi="Arial" w:cs="Times New Roman"/>
      <w:color w:val="FFFFFF"/>
      <w:sz w:val="20"/>
      <w:szCs w:val="20"/>
    </w:rPr>
    <w:tblPr>
      <w:tblStyleRowBandSize w:val="1"/>
      <w:tblStyleColBandSize w:val="1"/>
      <w:tblCellMar>
        <w:top w:w="3" w:type="dxa"/>
        <w:bottom w:w="3" w:type="dxa"/>
      </w:tblCellMar>
    </w:tblPr>
    <w:tcPr>
      <w:shd w:val="clear" w:color="000000" w:fill="8064A2"/>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3F3151"/>
      </w:tcPr>
    </w:tblStylePr>
    <w:tblStylePr w:type="firstCol">
      <w:pPr>
        <w:ind w:left="0" w:right="0"/>
      </w:pPr>
      <w:rPr>
        <w:rFonts w:cs="Times New Roman"/>
      </w:rPr>
      <w:tblPr/>
      <w:tcPr>
        <w:tcBorders>
          <w:top w:val="nil"/>
          <w:left w:val="nil"/>
          <w:bottom w:val="nil"/>
          <w:right w:val="nil"/>
        </w:tcBorders>
        <w:shd w:val="clear" w:color="auto" w:fill="5F497A"/>
      </w:tcPr>
    </w:tblStylePr>
    <w:tblStylePr w:type="lastCol">
      <w:pPr>
        <w:ind w:left="0" w:right="0"/>
      </w:pPr>
      <w:rPr>
        <w:rFonts w:cs="Times New Roman"/>
      </w:rPr>
      <w:tblPr/>
      <w:tcPr>
        <w:tcBorders>
          <w:top w:val="nil"/>
          <w:left w:val="single" w:sz="18" w:space="0" w:color="FFFFFF"/>
          <w:bottom w:val="nil"/>
          <w:right w:val="nil"/>
        </w:tcBorders>
        <w:shd w:val="clear" w:color="auto" w:fill="5F497A"/>
      </w:tcPr>
    </w:tblStylePr>
    <w:tblStylePr w:type="band1Vert">
      <w:pPr>
        <w:ind w:left="0" w:right="0"/>
      </w:pPr>
      <w:rPr>
        <w:rFonts w:cs="Times New Roman"/>
      </w:rPr>
      <w:tblPr/>
      <w:tcPr>
        <w:tcBorders>
          <w:top w:val="nil"/>
          <w:left w:val="nil"/>
          <w:bottom w:val="nil"/>
          <w:right w:val="nil"/>
        </w:tcBorders>
        <w:shd w:val="clear" w:color="auto" w:fill="5F497A"/>
      </w:tcPr>
    </w:tblStylePr>
    <w:tblStylePr w:type="band1Horz">
      <w:pPr>
        <w:ind w:left="0" w:right="0"/>
      </w:pPr>
      <w:rPr>
        <w:rFonts w:cs="Times New Roman"/>
      </w:rPr>
      <w:tblPr/>
      <w:tcPr>
        <w:tcBorders>
          <w:top w:val="nil"/>
          <w:left w:val="nil"/>
          <w:bottom w:val="nil"/>
          <w:right w:val="nil"/>
        </w:tcBorders>
        <w:shd w:val="clear" w:color="auto" w:fill="5F497A"/>
      </w:tcPr>
    </w:tblStylePr>
  </w:style>
  <w:style w:type="table" w:styleId="DarkList-Accent5">
    <w:name w:val="Dark List Accent 5"/>
    <w:basedOn w:val="TableNormal"/>
    <w:uiPriority w:val="99"/>
    <w:rsid w:val="00B835E1"/>
    <w:pPr>
      <w:adjustRightInd w:val="0"/>
    </w:pPr>
    <w:rPr>
      <w:rFonts w:ascii="Arial" w:eastAsia="Times New Roman" w:hAnsi="Arial" w:cs="Times New Roman"/>
      <w:color w:val="FFFFFF"/>
      <w:sz w:val="20"/>
      <w:szCs w:val="20"/>
    </w:rPr>
    <w:tblPr>
      <w:tblStyleRowBandSize w:val="1"/>
      <w:tblStyleColBandSize w:val="1"/>
      <w:tblCellMar>
        <w:top w:w="3" w:type="dxa"/>
        <w:bottom w:w="3" w:type="dxa"/>
      </w:tblCellMar>
    </w:tblPr>
    <w:tcPr>
      <w:shd w:val="clear" w:color="000000" w:fill="4BACC6"/>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205867"/>
      </w:tcPr>
    </w:tblStylePr>
    <w:tblStylePr w:type="firstCol">
      <w:pPr>
        <w:ind w:left="0" w:right="0"/>
      </w:pPr>
      <w:rPr>
        <w:rFonts w:cs="Times New Roman"/>
      </w:rPr>
      <w:tblPr/>
      <w:tcPr>
        <w:tcBorders>
          <w:top w:val="nil"/>
          <w:left w:val="nil"/>
          <w:bottom w:val="nil"/>
          <w:right w:val="nil"/>
        </w:tcBorders>
        <w:shd w:val="clear" w:color="auto" w:fill="31849B"/>
      </w:tcPr>
    </w:tblStylePr>
    <w:tblStylePr w:type="lastCol">
      <w:pPr>
        <w:ind w:left="0" w:right="0"/>
      </w:pPr>
      <w:rPr>
        <w:rFonts w:cs="Times New Roman"/>
      </w:rPr>
      <w:tblPr/>
      <w:tcPr>
        <w:tcBorders>
          <w:top w:val="nil"/>
          <w:left w:val="single" w:sz="18" w:space="0" w:color="FFFFFF"/>
          <w:bottom w:val="nil"/>
          <w:right w:val="nil"/>
        </w:tcBorders>
        <w:shd w:val="clear" w:color="auto" w:fill="31849B"/>
      </w:tcPr>
    </w:tblStylePr>
    <w:tblStylePr w:type="band1Vert">
      <w:pPr>
        <w:ind w:left="0" w:right="0"/>
      </w:pPr>
      <w:rPr>
        <w:rFonts w:cs="Times New Roman"/>
      </w:rPr>
      <w:tblPr/>
      <w:tcPr>
        <w:tcBorders>
          <w:top w:val="nil"/>
          <w:left w:val="nil"/>
          <w:bottom w:val="nil"/>
          <w:right w:val="nil"/>
        </w:tcBorders>
        <w:shd w:val="clear" w:color="auto" w:fill="31849B"/>
      </w:tcPr>
    </w:tblStylePr>
    <w:tblStylePr w:type="band1Horz">
      <w:pPr>
        <w:ind w:left="0" w:right="0"/>
      </w:pPr>
      <w:rPr>
        <w:rFonts w:cs="Times New Roman"/>
      </w:rPr>
      <w:tblPr/>
      <w:tcPr>
        <w:tcBorders>
          <w:top w:val="nil"/>
          <w:left w:val="nil"/>
          <w:bottom w:val="nil"/>
          <w:right w:val="nil"/>
        </w:tcBorders>
        <w:shd w:val="clear" w:color="auto" w:fill="31849B"/>
      </w:tcPr>
    </w:tblStylePr>
  </w:style>
  <w:style w:type="table" w:styleId="DarkList-Accent6">
    <w:name w:val="Dark List Accent 6"/>
    <w:basedOn w:val="TableNormal"/>
    <w:uiPriority w:val="99"/>
    <w:rsid w:val="00B835E1"/>
    <w:pPr>
      <w:adjustRightInd w:val="0"/>
    </w:pPr>
    <w:rPr>
      <w:rFonts w:ascii="Arial" w:eastAsia="Times New Roman" w:hAnsi="Arial" w:cs="Times New Roman"/>
      <w:color w:val="FFFFFF"/>
      <w:sz w:val="20"/>
      <w:szCs w:val="20"/>
    </w:rPr>
    <w:tblPr>
      <w:tblStyleRowBandSize w:val="1"/>
      <w:tblStyleColBandSize w:val="1"/>
      <w:tblCellMar>
        <w:top w:w="3" w:type="dxa"/>
        <w:bottom w:w="3" w:type="dxa"/>
      </w:tblCellMar>
    </w:tblPr>
    <w:tcPr>
      <w:shd w:val="clear" w:color="000000" w:fill="F79646"/>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974706"/>
      </w:tcPr>
    </w:tblStylePr>
    <w:tblStylePr w:type="firstCol">
      <w:pPr>
        <w:ind w:left="0" w:right="0"/>
      </w:pPr>
      <w:rPr>
        <w:rFonts w:cs="Times New Roman"/>
      </w:rPr>
      <w:tblPr/>
      <w:tcPr>
        <w:tcBorders>
          <w:top w:val="nil"/>
          <w:left w:val="nil"/>
          <w:bottom w:val="nil"/>
          <w:right w:val="nil"/>
        </w:tcBorders>
        <w:shd w:val="clear" w:color="auto" w:fill="E36C0A"/>
      </w:tcPr>
    </w:tblStylePr>
    <w:tblStylePr w:type="lastCol">
      <w:pPr>
        <w:ind w:left="0" w:right="0"/>
      </w:pPr>
      <w:rPr>
        <w:rFonts w:cs="Times New Roman"/>
      </w:rPr>
      <w:tblPr/>
      <w:tcPr>
        <w:tcBorders>
          <w:top w:val="nil"/>
          <w:left w:val="single" w:sz="18" w:space="0" w:color="FFFFFF"/>
          <w:bottom w:val="nil"/>
          <w:right w:val="nil"/>
        </w:tcBorders>
        <w:shd w:val="clear" w:color="auto" w:fill="E36C0A"/>
      </w:tcPr>
    </w:tblStylePr>
    <w:tblStylePr w:type="band1Vert">
      <w:pPr>
        <w:ind w:left="0" w:right="0"/>
      </w:pPr>
      <w:rPr>
        <w:rFonts w:cs="Times New Roman"/>
      </w:rPr>
      <w:tblPr/>
      <w:tcPr>
        <w:tcBorders>
          <w:top w:val="nil"/>
          <w:left w:val="nil"/>
          <w:bottom w:val="nil"/>
          <w:right w:val="nil"/>
        </w:tcBorders>
        <w:shd w:val="clear" w:color="auto" w:fill="E36C0A"/>
      </w:tcPr>
    </w:tblStylePr>
    <w:tblStylePr w:type="band1Horz">
      <w:pPr>
        <w:ind w:left="0" w:right="0"/>
      </w:pPr>
      <w:rPr>
        <w:rFonts w:cs="Times New Roman"/>
      </w:rPr>
      <w:tblPr/>
      <w:tcPr>
        <w:tcBorders>
          <w:top w:val="nil"/>
          <w:left w:val="nil"/>
          <w:bottom w:val="nil"/>
          <w:right w:val="nil"/>
        </w:tcBorders>
        <w:shd w:val="clear" w:color="auto" w:fill="E36C0A"/>
      </w:tcPr>
    </w:tblStylePr>
  </w:style>
  <w:style w:type="table" w:styleId="LightGrid">
    <w:name w:val="Light Grid"/>
    <w:basedOn w:val="TableNormal"/>
    <w:uiPriority w:val="99"/>
    <w:rsid w:val="00B835E1"/>
    <w:pPr>
      <w:adjustRightInd w:val="0"/>
    </w:pPr>
    <w:rPr>
      <w:rFonts w:ascii="Arial" w:eastAsia="Times New Roman" w:hAnsi="Arial"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3" w:type="dxa"/>
        <w:bottom w:w="3" w:type="dxa"/>
      </w:tblCellMar>
    </w:tblPr>
    <w:tblStylePr w:type="firstRow">
      <w:pPr>
        <w:ind w:left="0" w:right="0"/>
      </w:pPr>
      <w:rPr>
        <w:rFonts w:cs="Times New Roman"/>
        <w:b/>
        <w:bCs/>
      </w:rPr>
      <w:tblPr/>
      <w:tcPr>
        <w:tcBorders>
          <w:top w:val="single" w:sz="8" w:space="0" w:color="000000"/>
          <w:left w:val="single" w:sz="6" w:space="0" w:color="auto"/>
          <w:bottom w:val="single" w:sz="18" w:space="0" w:color="000000"/>
          <w:right w:val="single" w:sz="6" w:space="0" w:color="auto"/>
        </w:tcBorders>
      </w:tcPr>
    </w:tblStylePr>
    <w:tblStylePr w:type="lastRow">
      <w:pPr>
        <w:ind w:left="0" w:right="0"/>
      </w:pPr>
      <w:rPr>
        <w:rFonts w:cs="Times New Roman"/>
        <w:b/>
        <w:bCs/>
      </w:rPr>
      <w:tblPr/>
      <w:tcPr>
        <w:tcBorders>
          <w:top w:val="double" w:sz="6" w:space="0" w:color="000000"/>
          <w:left w:val="single" w:sz="6" w:space="0" w:color="auto"/>
          <w:bottom w:val="single" w:sz="8" w:space="0" w:color="000000"/>
          <w:right w:val="single" w:sz="6" w:space="0" w:color="auto"/>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000000"/>
          <w:left w:val="single" w:sz="6" w:space="0" w:color="auto"/>
          <w:bottom w:val="single" w:sz="8" w:space="0" w:color="000000"/>
          <w:right w:val="single" w:sz="6" w:space="0" w:color="auto"/>
        </w:tcBorders>
      </w:tcPr>
    </w:tblStylePr>
    <w:tblStylePr w:type="band1Vert">
      <w:pPr>
        <w:ind w:left="0" w:right="0"/>
      </w:pPr>
      <w:rPr>
        <w:rFonts w:cs="Times New Roman"/>
      </w:rPr>
      <w:tblPr/>
      <w:tcPr>
        <w:tcBorders>
          <w:top w:val="single" w:sz="8" w:space="0" w:color="000000"/>
          <w:left w:val="single" w:sz="6" w:space="0" w:color="auto"/>
          <w:bottom w:val="single" w:sz="8" w:space="0" w:color="000000"/>
          <w:right w:val="single" w:sz="6" w:space="0" w:color="auto"/>
        </w:tcBorders>
        <w:shd w:val="clear" w:color="auto" w:fill="C0C0C0"/>
      </w:tcPr>
    </w:tblStylePr>
    <w:tblStylePr w:type="band1Horz">
      <w:pPr>
        <w:ind w:left="0" w:right="0"/>
      </w:pPr>
      <w:rPr>
        <w:rFonts w:cs="Times New Roman"/>
      </w:rPr>
      <w:tblPr/>
      <w:tcPr>
        <w:tcBorders>
          <w:top w:val="single" w:sz="8" w:space="0" w:color="000000"/>
          <w:left w:val="single" w:sz="6" w:space="0" w:color="auto"/>
          <w:bottom w:val="single" w:sz="8" w:space="0" w:color="000000"/>
          <w:right w:val="single" w:sz="6" w:space="0" w:color="auto"/>
        </w:tcBorders>
        <w:shd w:val="clear" w:color="auto" w:fill="C0C0C0"/>
      </w:tcPr>
    </w:tblStylePr>
    <w:tblStylePr w:type="band2Horz">
      <w:pPr>
        <w:ind w:left="0" w:right="0"/>
      </w:pPr>
      <w:rPr>
        <w:rFonts w:cs="Times New Roman"/>
      </w:rPr>
      <w:tblPr/>
      <w:tcPr>
        <w:tcBorders>
          <w:top w:val="single" w:sz="8" w:space="0" w:color="000000"/>
          <w:left w:val="single" w:sz="6" w:space="0" w:color="auto"/>
          <w:bottom w:val="single" w:sz="8" w:space="0" w:color="000000"/>
          <w:right w:val="single" w:sz="6" w:space="0" w:color="auto"/>
        </w:tcBorders>
      </w:tcPr>
    </w:tblStylePr>
  </w:style>
  <w:style w:type="table" w:styleId="LightGrid-Accent1">
    <w:name w:val="Light Grid Accent 1"/>
    <w:basedOn w:val="TableNormal"/>
    <w:uiPriority w:val="99"/>
    <w:rsid w:val="00B835E1"/>
    <w:pPr>
      <w:adjustRightInd w:val="0"/>
    </w:pPr>
    <w:rPr>
      <w:rFonts w:ascii="Arial" w:eastAsia="Times New Roman" w:hAnsi="Arial"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3" w:type="dxa"/>
        <w:bottom w:w="3" w:type="dxa"/>
      </w:tblCellMar>
    </w:tblPr>
    <w:tblStylePr w:type="firstRow">
      <w:pPr>
        <w:ind w:left="0" w:right="0"/>
      </w:pPr>
      <w:rPr>
        <w:rFonts w:cs="Times New Roman"/>
        <w:b/>
        <w:bCs/>
      </w:rPr>
      <w:tblPr/>
      <w:tcPr>
        <w:tcBorders>
          <w:top w:val="single" w:sz="8" w:space="0" w:color="4F81BD"/>
          <w:left w:val="single" w:sz="8" w:space="0" w:color="4F81BD"/>
          <w:bottom w:val="single" w:sz="18" w:space="0" w:color="4F81BD"/>
          <w:right w:val="single" w:sz="8" w:space="0" w:color="4F81BD"/>
        </w:tcBorders>
      </w:tcPr>
    </w:tblStylePr>
    <w:tblStylePr w:type="lastRow">
      <w:pPr>
        <w:ind w:left="0" w:right="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pPr>
        <w:ind w:left="0" w:right="0"/>
      </w:pPr>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pPr>
        <w:ind w:left="0" w:right="0"/>
      </w:pPr>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2Horz">
      <w:pPr>
        <w:ind w:left="0" w:right="0"/>
      </w:pPr>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Grid-Accent2">
    <w:name w:val="Light Grid Accent 2"/>
    <w:basedOn w:val="TableNormal"/>
    <w:uiPriority w:val="99"/>
    <w:rsid w:val="00B835E1"/>
    <w:pPr>
      <w:adjustRightInd w:val="0"/>
    </w:pPr>
    <w:rPr>
      <w:rFonts w:ascii="Arial" w:eastAsia="Times New Roman" w:hAnsi="Arial"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3" w:type="dxa"/>
        <w:bottom w:w="3" w:type="dxa"/>
      </w:tblCellMar>
    </w:tblPr>
    <w:tblStylePr w:type="firstRow">
      <w:pPr>
        <w:ind w:left="0" w:right="0"/>
      </w:pPr>
      <w:rPr>
        <w:rFonts w:cs="Times New Roman"/>
        <w:b/>
        <w:bCs/>
      </w:rPr>
      <w:tblPr/>
      <w:tcPr>
        <w:tcBorders>
          <w:top w:val="single" w:sz="8" w:space="0" w:color="C0504D"/>
          <w:left w:val="single" w:sz="8" w:space="0" w:color="C0504D"/>
          <w:bottom w:val="single" w:sz="18" w:space="0" w:color="C0504D"/>
          <w:right w:val="single" w:sz="8" w:space="0" w:color="C0504D"/>
        </w:tcBorders>
      </w:tcPr>
    </w:tblStylePr>
    <w:tblStylePr w:type="lastRow">
      <w:pPr>
        <w:ind w:left="0" w:right="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pPr>
        <w:ind w:left="0" w:right="0"/>
      </w:pPr>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pPr>
        <w:ind w:left="0" w:right="0"/>
      </w:pPr>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2Horz">
      <w:pPr>
        <w:ind w:left="0" w:right="0"/>
      </w:pPr>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Grid-Accent3">
    <w:name w:val="Light Grid Accent 3"/>
    <w:basedOn w:val="TableNormal"/>
    <w:uiPriority w:val="99"/>
    <w:rsid w:val="00B835E1"/>
    <w:pPr>
      <w:adjustRightInd w:val="0"/>
    </w:pPr>
    <w:rPr>
      <w:rFonts w:ascii="Arial" w:eastAsia="Times New Roman" w:hAnsi="Arial"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3" w:type="dxa"/>
        <w:bottom w:w="3" w:type="dxa"/>
      </w:tblCellMar>
    </w:tblPr>
    <w:tblStylePr w:type="firstRow">
      <w:pPr>
        <w:ind w:left="0" w:right="0"/>
      </w:pPr>
      <w:rPr>
        <w:rFonts w:cs="Times New Roman"/>
        <w:b/>
        <w:bCs/>
      </w:rPr>
      <w:tblPr/>
      <w:tcPr>
        <w:tcBorders>
          <w:top w:val="single" w:sz="8" w:space="0" w:color="9BBB59"/>
          <w:left w:val="single" w:sz="8" w:space="0" w:color="9BBB59"/>
          <w:bottom w:val="single" w:sz="18" w:space="0" w:color="9BBB59"/>
          <w:right w:val="single" w:sz="8" w:space="0" w:color="9BBB59"/>
        </w:tcBorders>
      </w:tcPr>
    </w:tblStylePr>
    <w:tblStylePr w:type="lastRow">
      <w:pPr>
        <w:ind w:left="0" w:right="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pPr>
        <w:ind w:left="0" w:right="0"/>
      </w:pPr>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pPr>
        <w:ind w:left="0" w:right="0"/>
      </w:pPr>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2Horz">
      <w:pPr>
        <w:ind w:left="0" w:right="0"/>
      </w:pPr>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Grid-Accent4">
    <w:name w:val="Light Grid Accent 4"/>
    <w:basedOn w:val="TableNormal"/>
    <w:uiPriority w:val="99"/>
    <w:rsid w:val="00B835E1"/>
    <w:pPr>
      <w:adjustRightInd w:val="0"/>
    </w:pPr>
    <w:rPr>
      <w:rFonts w:ascii="Arial" w:eastAsia="Times New Roman" w:hAnsi="Arial"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3" w:type="dxa"/>
        <w:bottom w:w="3" w:type="dxa"/>
      </w:tblCellMar>
    </w:tblPr>
    <w:tblStylePr w:type="firstRow">
      <w:pPr>
        <w:ind w:left="0" w:right="0"/>
      </w:pPr>
      <w:rPr>
        <w:rFonts w:cs="Times New Roman"/>
        <w:b/>
        <w:bCs/>
      </w:rPr>
      <w:tblPr/>
      <w:tcPr>
        <w:tcBorders>
          <w:top w:val="single" w:sz="8" w:space="0" w:color="8064A2"/>
          <w:left w:val="single" w:sz="8" w:space="0" w:color="8064A2"/>
          <w:bottom w:val="single" w:sz="18" w:space="0" w:color="8064A2"/>
          <w:right w:val="single" w:sz="8" w:space="0" w:color="8064A2"/>
        </w:tcBorders>
      </w:tcPr>
    </w:tblStylePr>
    <w:tblStylePr w:type="lastRow">
      <w:pPr>
        <w:ind w:left="0" w:right="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pPr>
        <w:ind w:left="0" w:right="0"/>
      </w:pPr>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pPr>
        <w:ind w:left="0" w:right="0"/>
      </w:pPr>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2Horz">
      <w:pPr>
        <w:ind w:left="0" w:right="0"/>
      </w:pPr>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Grid-Accent5">
    <w:name w:val="Light Grid Accent 5"/>
    <w:basedOn w:val="TableNormal"/>
    <w:uiPriority w:val="99"/>
    <w:rsid w:val="00B835E1"/>
    <w:pPr>
      <w:adjustRightInd w:val="0"/>
    </w:pPr>
    <w:rPr>
      <w:rFonts w:ascii="Arial" w:eastAsia="Times New Roman" w:hAnsi="Arial"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3" w:type="dxa"/>
        <w:bottom w:w="3" w:type="dxa"/>
      </w:tblCellMar>
    </w:tblPr>
    <w:tblStylePr w:type="firstRow">
      <w:pPr>
        <w:ind w:left="0" w:right="0"/>
      </w:pPr>
      <w:rPr>
        <w:rFonts w:cs="Times New Roman"/>
        <w:b/>
        <w:bCs/>
      </w:rPr>
      <w:tblPr/>
      <w:tcPr>
        <w:tcBorders>
          <w:top w:val="single" w:sz="8" w:space="0" w:color="4BACC6"/>
          <w:left w:val="single" w:sz="8" w:space="0" w:color="4BACC6"/>
          <w:bottom w:val="single" w:sz="18" w:space="0" w:color="4BACC6"/>
          <w:right w:val="single" w:sz="8" w:space="0" w:color="4BACC6"/>
        </w:tcBorders>
      </w:tcPr>
    </w:tblStylePr>
    <w:tblStylePr w:type="lastRow">
      <w:pPr>
        <w:ind w:left="0" w:right="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pPr>
        <w:ind w:left="0" w:right="0"/>
      </w:pPr>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pPr>
        <w:ind w:left="0" w:right="0"/>
      </w:pPr>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2Horz">
      <w:pPr>
        <w:ind w:left="0" w:right="0"/>
      </w:pPr>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Grid-Accent6">
    <w:name w:val="Light Grid Accent 6"/>
    <w:basedOn w:val="TableNormal"/>
    <w:uiPriority w:val="99"/>
    <w:rsid w:val="00B835E1"/>
    <w:pPr>
      <w:adjustRightInd w:val="0"/>
    </w:pPr>
    <w:rPr>
      <w:rFonts w:ascii="Arial" w:eastAsia="Times New Roman" w:hAnsi="Arial"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3" w:type="dxa"/>
        <w:bottom w:w="3" w:type="dxa"/>
      </w:tblCellMar>
    </w:tblPr>
    <w:tblStylePr w:type="firstRow">
      <w:pPr>
        <w:ind w:left="0" w:right="0"/>
      </w:pPr>
      <w:rPr>
        <w:rFonts w:cs="Times New Roman"/>
        <w:b/>
        <w:bCs/>
      </w:rPr>
      <w:tblPr/>
      <w:tcPr>
        <w:tcBorders>
          <w:top w:val="single" w:sz="8" w:space="0" w:color="F79646"/>
          <w:left w:val="single" w:sz="8" w:space="0" w:color="F79646"/>
          <w:bottom w:val="single" w:sz="18" w:space="0" w:color="F79646"/>
          <w:right w:val="single" w:sz="8" w:space="0" w:color="F79646"/>
        </w:tcBorders>
      </w:tcPr>
    </w:tblStylePr>
    <w:tblStylePr w:type="lastRow">
      <w:pPr>
        <w:ind w:left="0" w:right="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pPr>
        <w:ind w:left="0" w:right="0"/>
      </w:pPr>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pPr>
        <w:ind w:left="0" w:right="0"/>
      </w:pPr>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2Horz">
      <w:pPr>
        <w:ind w:left="0" w:right="0"/>
      </w:pPr>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List">
    <w:name w:val="Light List"/>
    <w:basedOn w:val="TableNormal"/>
    <w:uiPriority w:val="99"/>
    <w:rsid w:val="00B835E1"/>
    <w:pPr>
      <w:adjustRightInd w:val="0"/>
    </w:pPr>
    <w:rPr>
      <w:rFonts w:ascii="Arial" w:eastAsia="Times New Roman" w:hAnsi="Arial"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3" w:type="dxa"/>
        <w:bottom w:w="3" w:type="dxa"/>
      </w:tblCellMar>
    </w:tblPr>
    <w:tblStylePr w:type="firstRow">
      <w:pPr>
        <w:ind w:left="0" w:right="0"/>
      </w:pPr>
      <w:rPr>
        <w:rFonts w:cs="Times New Roman"/>
        <w:b/>
        <w:bCs/>
        <w:color w:val="FFFFFF"/>
      </w:rPr>
      <w:tblPr/>
      <w:tcPr>
        <w:shd w:val="clear" w:color="auto" w:fill="000000"/>
      </w:tcPr>
    </w:tblStylePr>
    <w:tblStylePr w:type="lastRow">
      <w:pPr>
        <w:ind w:left="0" w:right="0"/>
      </w:pPr>
      <w:rPr>
        <w:rFonts w:cs="Times New Roman"/>
        <w:b/>
        <w:bCs/>
      </w:rPr>
      <w:tblPr/>
      <w:tcPr>
        <w:tcBorders>
          <w:top w:val="double" w:sz="6" w:space="0" w:color="000000"/>
          <w:left w:val="single" w:sz="6" w:space="0" w:color="auto"/>
          <w:bottom w:val="single" w:sz="8" w:space="0" w:color="000000"/>
          <w:right w:val="single" w:sz="6"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000000"/>
          <w:left w:val="single" w:sz="6" w:space="0" w:color="auto"/>
          <w:bottom w:val="single" w:sz="8" w:space="0" w:color="000000"/>
          <w:right w:val="single" w:sz="6" w:space="0" w:color="auto"/>
        </w:tcBorders>
      </w:tcPr>
    </w:tblStylePr>
    <w:tblStylePr w:type="band1Horz">
      <w:pPr>
        <w:ind w:left="0" w:right="0"/>
      </w:pPr>
      <w:rPr>
        <w:rFonts w:cs="Times New Roman"/>
      </w:rPr>
      <w:tblPr/>
      <w:tcPr>
        <w:tcBorders>
          <w:top w:val="single" w:sz="8" w:space="0" w:color="000000"/>
          <w:left w:val="single" w:sz="6" w:space="0" w:color="auto"/>
          <w:bottom w:val="single" w:sz="8" w:space="0" w:color="000000"/>
          <w:right w:val="single" w:sz="6" w:space="0" w:color="auto"/>
        </w:tcBorders>
      </w:tcPr>
    </w:tblStylePr>
  </w:style>
  <w:style w:type="table" w:styleId="LightList-Accent1">
    <w:name w:val="Light List Accent 1"/>
    <w:basedOn w:val="TableNormal"/>
    <w:uiPriority w:val="99"/>
    <w:rsid w:val="00B835E1"/>
    <w:pPr>
      <w:adjustRightInd w:val="0"/>
    </w:pPr>
    <w:rPr>
      <w:rFonts w:ascii="Arial" w:eastAsia="Times New Roman" w:hAnsi="Arial"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3" w:type="dxa"/>
        <w:bottom w:w="3" w:type="dxa"/>
      </w:tblCellMar>
    </w:tblPr>
    <w:tblStylePr w:type="firstRow">
      <w:pPr>
        <w:ind w:left="0" w:right="0"/>
      </w:pPr>
      <w:rPr>
        <w:rFonts w:cs="Times New Roman"/>
        <w:b/>
        <w:bCs/>
        <w:color w:val="FFFFFF"/>
      </w:rPr>
      <w:tblPr/>
      <w:tcPr>
        <w:shd w:val="clear" w:color="auto" w:fill="4F81BD"/>
      </w:tcPr>
    </w:tblStylePr>
    <w:tblStylePr w:type="lastRow">
      <w:pPr>
        <w:ind w:left="0" w:right="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pPr>
        <w:ind w:left="0" w:right="0"/>
      </w:pPr>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99"/>
    <w:rsid w:val="00B835E1"/>
    <w:pPr>
      <w:adjustRightInd w:val="0"/>
    </w:pPr>
    <w:rPr>
      <w:rFonts w:ascii="Arial" w:eastAsia="Times New Roman" w:hAnsi="Arial"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3" w:type="dxa"/>
        <w:bottom w:w="3" w:type="dxa"/>
      </w:tblCellMar>
    </w:tblPr>
    <w:tblStylePr w:type="firstRow">
      <w:pPr>
        <w:ind w:left="0" w:right="0"/>
      </w:pPr>
      <w:rPr>
        <w:rFonts w:cs="Times New Roman"/>
        <w:b/>
        <w:bCs/>
        <w:color w:val="FFFFFF"/>
      </w:rPr>
      <w:tblPr/>
      <w:tcPr>
        <w:shd w:val="clear" w:color="auto" w:fill="C0504D"/>
      </w:tcPr>
    </w:tblStylePr>
    <w:tblStylePr w:type="lastRow">
      <w:pPr>
        <w:ind w:left="0" w:right="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pPr>
        <w:ind w:left="0" w:right="0"/>
      </w:pPr>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B835E1"/>
    <w:pPr>
      <w:adjustRightInd w:val="0"/>
    </w:pPr>
    <w:rPr>
      <w:rFonts w:ascii="Arial" w:eastAsia="Times New Roman" w:hAnsi="Arial"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3" w:type="dxa"/>
        <w:bottom w:w="3" w:type="dxa"/>
      </w:tblCellMar>
    </w:tblPr>
    <w:tblStylePr w:type="firstRow">
      <w:pPr>
        <w:ind w:left="0" w:right="0"/>
      </w:pPr>
      <w:rPr>
        <w:rFonts w:cs="Times New Roman"/>
        <w:b/>
        <w:bCs/>
        <w:color w:val="FFFFFF"/>
      </w:rPr>
      <w:tblPr/>
      <w:tcPr>
        <w:shd w:val="clear" w:color="auto" w:fill="9BBB59"/>
      </w:tcPr>
    </w:tblStylePr>
    <w:tblStylePr w:type="lastRow">
      <w:pPr>
        <w:ind w:left="0" w:right="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pPr>
        <w:ind w:left="0" w:right="0"/>
      </w:pPr>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B835E1"/>
    <w:pPr>
      <w:adjustRightInd w:val="0"/>
    </w:pPr>
    <w:rPr>
      <w:rFonts w:ascii="Arial" w:eastAsia="Times New Roman" w:hAnsi="Arial"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3" w:type="dxa"/>
        <w:bottom w:w="3" w:type="dxa"/>
      </w:tblCellMar>
    </w:tblPr>
    <w:tblStylePr w:type="firstRow">
      <w:pPr>
        <w:ind w:left="0" w:right="0"/>
      </w:pPr>
      <w:rPr>
        <w:rFonts w:cs="Times New Roman"/>
        <w:b/>
        <w:bCs/>
        <w:color w:val="FFFFFF"/>
      </w:rPr>
      <w:tblPr/>
      <w:tcPr>
        <w:shd w:val="clear" w:color="auto" w:fill="8064A2"/>
      </w:tcPr>
    </w:tblStylePr>
    <w:tblStylePr w:type="lastRow">
      <w:pPr>
        <w:ind w:left="0" w:right="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pPr>
        <w:ind w:left="0" w:right="0"/>
      </w:pPr>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B835E1"/>
    <w:pPr>
      <w:adjustRightInd w:val="0"/>
    </w:pPr>
    <w:rPr>
      <w:rFonts w:ascii="Arial" w:eastAsia="Times New Roman" w:hAnsi="Arial"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3" w:type="dxa"/>
        <w:bottom w:w="3" w:type="dxa"/>
      </w:tblCellMar>
    </w:tblPr>
    <w:tblStylePr w:type="firstRow">
      <w:pPr>
        <w:ind w:left="0" w:right="0"/>
      </w:pPr>
      <w:rPr>
        <w:rFonts w:cs="Times New Roman"/>
        <w:b/>
        <w:bCs/>
        <w:color w:val="FFFFFF"/>
      </w:rPr>
      <w:tblPr/>
      <w:tcPr>
        <w:shd w:val="clear" w:color="auto" w:fill="4BACC6"/>
      </w:tcPr>
    </w:tblStylePr>
    <w:tblStylePr w:type="lastRow">
      <w:pPr>
        <w:ind w:left="0" w:right="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pPr>
        <w:ind w:left="0" w:right="0"/>
      </w:pPr>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B835E1"/>
    <w:pPr>
      <w:adjustRightInd w:val="0"/>
    </w:pPr>
    <w:rPr>
      <w:rFonts w:ascii="Arial" w:eastAsia="Times New Roman" w:hAnsi="Arial"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3" w:type="dxa"/>
        <w:bottom w:w="3" w:type="dxa"/>
      </w:tblCellMar>
    </w:tblPr>
    <w:tblStylePr w:type="firstRow">
      <w:pPr>
        <w:ind w:left="0" w:right="0"/>
      </w:pPr>
      <w:rPr>
        <w:rFonts w:cs="Times New Roman"/>
        <w:b/>
        <w:bCs/>
        <w:color w:val="FFFFFF"/>
      </w:rPr>
      <w:tblPr/>
      <w:tcPr>
        <w:shd w:val="clear" w:color="auto" w:fill="F79646"/>
      </w:tcPr>
    </w:tblStylePr>
    <w:tblStylePr w:type="lastRow">
      <w:pPr>
        <w:ind w:left="0" w:right="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pPr>
        <w:ind w:left="0" w:right="0"/>
      </w:pPr>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99"/>
    <w:rsid w:val="00B835E1"/>
    <w:pPr>
      <w:adjustRightInd w:val="0"/>
    </w:pPr>
    <w:rPr>
      <w:rFonts w:ascii="Arial" w:eastAsia="Times New Roman" w:hAnsi="Arial" w:cs="Times New Roman"/>
      <w:color w:val="000000"/>
      <w:sz w:val="20"/>
      <w:szCs w:val="20"/>
    </w:rPr>
    <w:tblPr>
      <w:tblStyleRowBandSize w:val="1"/>
      <w:tblStyleColBandSize w:val="1"/>
      <w:tblBorders>
        <w:top w:val="single" w:sz="8" w:space="0" w:color="000000"/>
        <w:bottom w:val="single" w:sz="8" w:space="0" w:color="000000"/>
      </w:tblBorders>
      <w:tblCellMar>
        <w:top w:w="3" w:type="dxa"/>
        <w:bottom w:w="3" w:type="dxa"/>
      </w:tblCellMar>
    </w:tblPr>
    <w:tblStylePr w:type="firstRow">
      <w:pPr>
        <w:ind w:left="0" w:right="0"/>
      </w:pPr>
      <w:rPr>
        <w:rFonts w:cs="Times New Roman"/>
        <w:b/>
        <w:bCs/>
      </w:rPr>
      <w:tblPr/>
      <w:tcPr>
        <w:tcBorders>
          <w:top w:val="single" w:sz="8" w:space="0" w:color="000000"/>
          <w:left w:val="nil"/>
          <w:bottom w:val="single" w:sz="8" w:space="0" w:color="000000"/>
          <w:right w:val="nil"/>
        </w:tcBorders>
      </w:tcPr>
    </w:tblStylePr>
    <w:tblStylePr w:type="lastRow">
      <w:pPr>
        <w:ind w:left="0" w:right="0"/>
      </w:pPr>
      <w:rPr>
        <w:rFonts w:cs="Times New Roman"/>
        <w:b/>
        <w:bCs/>
      </w:rPr>
      <w:tblPr/>
      <w:tcPr>
        <w:tcBorders>
          <w:top w:val="single" w:sz="8" w:space="0" w:color="000000"/>
          <w:left w:val="nil"/>
          <w:bottom w:val="single" w:sz="8" w:space="0" w:color="000000"/>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C0C0C0"/>
      </w:tcPr>
    </w:tblStylePr>
    <w:tblStylePr w:type="band1Horz">
      <w:pPr>
        <w:ind w:left="0" w:right="0"/>
      </w:pPr>
      <w:rPr>
        <w:rFonts w:cs="Times New Roman"/>
      </w:rPr>
      <w:tblPr/>
      <w:tcPr>
        <w:tcBorders>
          <w:left w:val="nil"/>
          <w:right w:val="nil"/>
        </w:tcBorders>
        <w:shd w:val="clear" w:color="auto" w:fill="C0C0C0"/>
      </w:tcPr>
    </w:tblStylePr>
  </w:style>
  <w:style w:type="table" w:styleId="LightShading-Accent1">
    <w:name w:val="Light Shading Accent 1"/>
    <w:basedOn w:val="TableNormal"/>
    <w:uiPriority w:val="99"/>
    <w:rsid w:val="00B835E1"/>
    <w:pPr>
      <w:adjustRightInd w:val="0"/>
    </w:pPr>
    <w:rPr>
      <w:rFonts w:ascii="Arial" w:eastAsia="Times New Roman" w:hAnsi="Arial" w:cs="Times New Roman"/>
      <w:color w:val="365F91"/>
      <w:sz w:val="20"/>
      <w:szCs w:val="20"/>
    </w:rPr>
    <w:tblPr>
      <w:tblStyleRowBandSize w:val="1"/>
      <w:tblStyleColBandSize w:val="1"/>
      <w:tblBorders>
        <w:top w:val="single" w:sz="8" w:space="0" w:color="4F81BD"/>
        <w:bottom w:val="single" w:sz="8" w:space="0" w:color="4F81BD"/>
      </w:tblBorders>
      <w:tblCellMar>
        <w:top w:w="3" w:type="dxa"/>
        <w:bottom w:w="3" w:type="dxa"/>
      </w:tblCellMar>
    </w:tblPr>
    <w:tblStylePr w:type="firstRow">
      <w:pPr>
        <w:ind w:left="0" w:right="0"/>
      </w:pPr>
      <w:rPr>
        <w:rFonts w:cs="Times New Roman"/>
        <w:b/>
        <w:bCs/>
      </w:rPr>
      <w:tblPr/>
      <w:tcPr>
        <w:tcBorders>
          <w:top w:val="single" w:sz="8" w:space="0" w:color="4F81BD"/>
          <w:left w:val="nil"/>
          <w:bottom w:val="single" w:sz="8" w:space="0" w:color="4F81BD"/>
          <w:right w:val="nil"/>
        </w:tcBorders>
      </w:tcPr>
    </w:tblStylePr>
    <w:tblStylePr w:type="lastRow">
      <w:pPr>
        <w:ind w:left="0" w:right="0"/>
      </w:pPr>
      <w:rPr>
        <w:rFonts w:cs="Times New Roman"/>
        <w:b/>
        <w:bCs/>
      </w:rPr>
      <w:tblPr/>
      <w:tcPr>
        <w:tcBorders>
          <w:top w:val="single" w:sz="8" w:space="0" w:color="4F81BD"/>
          <w:left w:val="nil"/>
          <w:bottom w:val="single" w:sz="8" w:space="0" w:color="4F81BD"/>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D3DFEE"/>
      </w:tcPr>
    </w:tblStylePr>
    <w:tblStylePr w:type="band1Horz">
      <w:pPr>
        <w:ind w:left="0" w:right="0"/>
      </w:pPr>
      <w:rPr>
        <w:rFonts w:cs="Times New Roman"/>
      </w:rPr>
      <w:tblPr/>
      <w:tcPr>
        <w:tcBorders>
          <w:left w:val="nil"/>
          <w:right w:val="nil"/>
        </w:tcBorders>
        <w:shd w:val="clear" w:color="auto" w:fill="D3DFEE"/>
      </w:tcPr>
    </w:tblStylePr>
  </w:style>
  <w:style w:type="table" w:styleId="LightShading-Accent2">
    <w:name w:val="Light Shading Accent 2"/>
    <w:basedOn w:val="TableNormal"/>
    <w:uiPriority w:val="99"/>
    <w:rsid w:val="00B835E1"/>
    <w:pPr>
      <w:adjustRightInd w:val="0"/>
    </w:pPr>
    <w:rPr>
      <w:rFonts w:ascii="Arial" w:eastAsia="Times New Roman" w:hAnsi="Arial" w:cs="Times New Roman"/>
      <w:color w:val="943634"/>
      <w:sz w:val="20"/>
      <w:szCs w:val="20"/>
    </w:rPr>
    <w:tblPr>
      <w:tblStyleRowBandSize w:val="1"/>
      <w:tblStyleColBandSize w:val="1"/>
      <w:tblBorders>
        <w:top w:val="single" w:sz="8" w:space="0" w:color="C0504D"/>
        <w:bottom w:val="single" w:sz="8" w:space="0" w:color="C0504D"/>
      </w:tblBorders>
      <w:tblCellMar>
        <w:top w:w="3" w:type="dxa"/>
        <w:bottom w:w="3" w:type="dxa"/>
      </w:tblCellMar>
    </w:tblPr>
    <w:tblStylePr w:type="firstRow">
      <w:pPr>
        <w:ind w:left="0" w:right="0"/>
      </w:pPr>
      <w:rPr>
        <w:rFonts w:cs="Times New Roman"/>
        <w:b/>
        <w:bCs/>
      </w:rPr>
      <w:tblPr/>
      <w:tcPr>
        <w:tcBorders>
          <w:top w:val="single" w:sz="8" w:space="0" w:color="C0504D"/>
          <w:left w:val="nil"/>
          <w:bottom w:val="single" w:sz="8" w:space="0" w:color="C0504D"/>
          <w:right w:val="nil"/>
        </w:tcBorders>
      </w:tcPr>
    </w:tblStylePr>
    <w:tblStylePr w:type="lastRow">
      <w:pPr>
        <w:ind w:left="0" w:right="0"/>
      </w:pPr>
      <w:rPr>
        <w:rFonts w:cs="Times New Roman"/>
        <w:b/>
        <w:bCs/>
      </w:rPr>
      <w:tblPr/>
      <w:tcPr>
        <w:tcBorders>
          <w:top w:val="single" w:sz="8" w:space="0" w:color="C0504D"/>
          <w:left w:val="nil"/>
          <w:bottom w:val="single" w:sz="8" w:space="0" w:color="C0504D"/>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EFD3D2"/>
      </w:tcPr>
    </w:tblStylePr>
    <w:tblStylePr w:type="band1Horz">
      <w:pPr>
        <w:ind w:left="0" w:right="0"/>
      </w:pPr>
      <w:rPr>
        <w:rFonts w:cs="Times New Roman"/>
      </w:rPr>
      <w:tblPr/>
      <w:tcPr>
        <w:tcBorders>
          <w:left w:val="nil"/>
          <w:right w:val="nil"/>
        </w:tcBorders>
        <w:shd w:val="clear" w:color="auto" w:fill="EFD3D2"/>
      </w:tcPr>
    </w:tblStylePr>
  </w:style>
  <w:style w:type="table" w:styleId="LightShading-Accent3">
    <w:name w:val="Light Shading Accent 3"/>
    <w:basedOn w:val="TableNormal"/>
    <w:uiPriority w:val="99"/>
    <w:rsid w:val="00B835E1"/>
    <w:pPr>
      <w:adjustRightInd w:val="0"/>
    </w:pPr>
    <w:rPr>
      <w:rFonts w:ascii="Arial" w:eastAsia="Times New Roman" w:hAnsi="Arial" w:cs="Times New Roman"/>
      <w:color w:val="76923C"/>
      <w:sz w:val="20"/>
      <w:szCs w:val="20"/>
    </w:rPr>
    <w:tblPr>
      <w:tblStyleRowBandSize w:val="1"/>
      <w:tblStyleColBandSize w:val="1"/>
      <w:tblBorders>
        <w:top w:val="single" w:sz="8" w:space="0" w:color="9BBB59"/>
        <w:bottom w:val="single" w:sz="8" w:space="0" w:color="9BBB59"/>
      </w:tblBorders>
      <w:tblCellMar>
        <w:top w:w="3" w:type="dxa"/>
        <w:bottom w:w="3" w:type="dxa"/>
      </w:tblCellMar>
    </w:tblPr>
    <w:tblStylePr w:type="firstRow">
      <w:pPr>
        <w:ind w:left="0" w:right="0"/>
      </w:pPr>
      <w:rPr>
        <w:rFonts w:cs="Times New Roman"/>
        <w:b/>
        <w:bCs/>
      </w:rPr>
      <w:tblPr/>
      <w:tcPr>
        <w:tcBorders>
          <w:top w:val="single" w:sz="8" w:space="0" w:color="9BBB59"/>
          <w:left w:val="nil"/>
          <w:bottom w:val="single" w:sz="8" w:space="0" w:color="9BBB59"/>
          <w:right w:val="nil"/>
        </w:tcBorders>
      </w:tcPr>
    </w:tblStylePr>
    <w:tblStylePr w:type="lastRow">
      <w:pPr>
        <w:ind w:left="0" w:right="0"/>
      </w:pPr>
      <w:rPr>
        <w:rFonts w:cs="Times New Roman"/>
        <w:b/>
        <w:bCs/>
      </w:rPr>
      <w:tblPr/>
      <w:tcPr>
        <w:tcBorders>
          <w:top w:val="single" w:sz="8" w:space="0" w:color="9BBB59"/>
          <w:left w:val="nil"/>
          <w:bottom w:val="single" w:sz="8" w:space="0" w:color="9BBB59"/>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E6EED5"/>
      </w:tcPr>
    </w:tblStylePr>
    <w:tblStylePr w:type="band1Horz">
      <w:pPr>
        <w:ind w:left="0" w:right="0"/>
      </w:pPr>
      <w:rPr>
        <w:rFonts w:cs="Times New Roman"/>
      </w:rPr>
      <w:tblPr/>
      <w:tcPr>
        <w:tcBorders>
          <w:left w:val="nil"/>
          <w:right w:val="nil"/>
        </w:tcBorders>
        <w:shd w:val="clear" w:color="auto" w:fill="E6EED5"/>
      </w:tcPr>
    </w:tblStylePr>
  </w:style>
  <w:style w:type="table" w:styleId="LightShading-Accent4">
    <w:name w:val="Light Shading Accent 4"/>
    <w:basedOn w:val="TableNormal"/>
    <w:uiPriority w:val="99"/>
    <w:rsid w:val="00B835E1"/>
    <w:pPr>
      <w:adjustRightInd w:val="0"/>
    </w:pPr>
    <w:rPr>
      <w:rFonts w:ascii="Arial" w:eastAsia="Times New Roman" w:hAnsi="Arial" w:cs="Times New Roman"/>
      <w:color w:val="5F497A"/>
      <w:sz w:val="20"/>
      <w:szCs w:val="20"/>
    </w:rPr>
    <w:tblPr>
      <w:tblStyleRowBandSize w:val="1"/>
      <w:tblStyleColBandSize w:val="1"/>
      <w:tblBorders>
        <w:top w:val="single" w:sz="8" w:space="0" w:color="8064A2"/>
        <w:bottom w:val="single" w:sz="8" w:space="0" w:color="8064A2"/>
      </w:tblBorders>
      <w:tblCellMar>
        <w:top w:w="3" w:type="dxa"/>
        <w:bottom w:w="3" w:type="dxa"/>
      </w:tblCellMar>
    </w:tblPr>
    <w:tblStylePr w:type="firstRow">
      <w:pPr>
        <w:ind w:left="0" w:right="0"/>
      </w:pPr>
      <w:rPr>
        <w:rFonts w:cs="Times New Roman"/>
        <w:b/>
        <w:bCs/>
      </w:rPr>
      <w:tblPr/>
      <w:tcPr>
        <w:tcBorders>
          <w:top w:val="single" w:sz="8" w:space="0" w:color="8064A2"/>
          <w:left w:val="nil"/>
          <w:bottom w:val="single" w:sz="8" w:space="0" w:color="8064A2"/>
          <w:right w:val="nil"/>
        </w:tcBorders>
      </w:tcPr>
    </w:tblStylePr>
    <w:tblStylePr w:type="lastRow">
      <w:pPr>
        <w:ind w:left="0" w:right="0"/>
      </w:pPr>
      <w:rPr>
        <w:rFonts w:cs="Times New Roman"/>
        <w:b/>
        <w:bCs/>
      </w:rPr>
      <w:tblPr/>
      <w:tcPr>
        <w:tcBorders>
          <w:top w:val="single" w:sz="8" w:space="0" w:color="8064A2"/>
          <w:left w:val="nil"/>
          <w:bottom w:val="single" w:sz="8" w:space="0" w:color="8064A2"/>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DFD8E8"/>
      </w:tcPr>
    </w:tblStylePr>
    <w:tblStylePr w:type="band1Horz">
      <w:pPr>
        <w:ind w:left="0" w:right="0"/>
      </w:pPr>
      <w:rPr>
        <w:rFonts w:cs="Times New Roman"/>
      </w:rPr>
      <w:tblPr/>
      <w:tcPr>
        <w:tcBorders>
          <w:left w:val="nil"/>
          <w:right w:val="nil"/>
        </w:tcBorders>
        <w:shd w:val="clear" w:color="auto" w:fill="DFD8E8"/>
      </w:tcPr>
    </w:tblStylePr>
  </w:style>
  <w:style w:type="table" w:styleId="LightShading-Accent5">
    <w:name w:val="Light Shading Accent 5"/>
    <w:basedOn w:val="TableNormal"/>
    <w:uiPriority w:val="99"/>
    <w:rsid w:val="00B835E1"/>
    <w:pPr>
      <w:adjustRightInd w:val="0"/>
    </w:pPr>
    <w:rPr>
      <w:rFonts w:ascii="Arial" w:eastAsia="Times New Roman" w:hAnsi="Arial" w:cs="Times New Roman"/>
      <w:color w:val="31849B"/>
      <w:sz w:val="20"/>
      <w:szCs w:val="20"/>
    </w:rPr>
    <w:tblPr>
      <w:tblStyleRowBandSize w:val="1"/>
      <w:tblStyleColBandSize w:val="1"/>
      <w:tblBorders>
        <w:top w:val="single" w:sz="8" w:space="0" w:color="4BACC6"/>
        <w:bottom w:val="single" w:sz="8" w:space="0" w:color="4BACC6"/>
      </w:tblBorders>
      <w:tblCellMar>
        <w:top w:w="3" w:type="dxa"/>
        <w:bottom w:w="3" w:type="dxa"/>
      </w:tblCellMar>
    </w:tblPr>
    <w:tblStylePr w:type="firstRow">
      <w:pPr>
        <w:ind w:left="0" w:right="0"/>
      </w:pPr>
      <w:rPr>
        <w:rFonts w:cs="Times New Roman"/>
        <w:b/>
        <w:bCs/>
      </w:rPr>
      <w:tblPr/>
      <w:tcPr>
        <w:tcBorders>
          <w:top w:val="single" w:sz="8" w:space="0" w:color="4BACC6"/>
          <w:left w:val="nil"/>
          <w:bottom w:val="single" w:sz="8" w:space="0" w:color="4BACC6"/>
          <w:right w:val="nil"/>
        </w:tcBorders>
      </w:tcPr>
    </w:tblStylePr>
    <w:tblStylePr w:type="lastRow">
      <w:pPr>
        <w:ind w:left="0" w:right="0"/>
      </w:pPr>
      <w:rPr>
        <w:rFonts w:cs="Times New Roman"/>
        <w:b/>
        <w:bCs/>
      </w:rPr>
      <w:tblPr/>
      <w:tcPr>
        <w:tcBorders>
          <w:top w:val="single" w:sz="8" w:space="0" w:color="4BACC6"/>
          <w:left w:val="nil"/>
          <w:bottom w:val="single" w:sz="8" w:space="0" w:color="4BACC6"/>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D2EAF1"/>
      </w:tcPr>
    </w:tblStylePr>
    <w:tblStylePr w:type="band1Horz">
      <w:pPr>
        <w:ind w:left="0" w:right="0"/>
      </w:pPr>
      <w:rPr>
        <w:rFonts w:cs="Times New Roman"/>
      </w:rPr>
      <w:tblPr/>
      <w:tcPr>
        <w:tcBorders>
          <w:left w:val="nil"/>
          <w:right w:val="nil"/>
        </w:tcBorders>
        <w:shd w:val="clear" w:color="auto" w:fill="D2EAF1"/>
      </w:tcPr>
    </w:tblStylePr>
  </w:style>
  <w:style w:type="table" w:styleId="LightShading-Accent6">
    <w:name w:val="Light Shading Accent 6"/>
    <w:basedOn w:val="TableNormal"/>
    <w:uiPriority w:val="99"/>
    <w:rsid w:val="00B835E1"/>
    <w:pPr>
      <w:adjustRightInd w:val="0"/>
    </w:pPr>
    <w:rPr>
      <w:rFonts w:ascii="Arial" w:eastAsia="Times New Roman" w:hAnsi="Arial" w:cs="Times New Roman"/>
      <w:color w:val="E36C0A"/>
      <w:sz w:val="20"/>
      <w:szCs w:val="20"/>
    </w:rPr>
    <w:tblPr>
      <w:tblStyleRowBandSize w:val="1"/>
      <w:tblStyleColBandSize w:val="1"/>
      <w:tblBorders>
        <w:top w:val="single" w:sz="8" w:space="0" w:color="F79646"/>
        <w:bottom w:val="single" w:sz="8" w:space="0" w:color="F79646"/>
      </w:tblBorders>
      <w:tblCellMar>
        <w:top w:w="3" w:type="dxa"/>
        <w:bottom w:w="3" w:type="dxa"/>
      </w:tblCellMar>
    </w:tblPr>
    <w:tblStylePr w:type="firstRow">
      <w:pPr>
        <w:ind w:left="0" w:right="0"/>
      </w:pPr>
      <w:rPr>
        <w:rFonts w:cs="Times New Roman"/>
        <w:b/>
        <w:bCs/>
      </w:rPr>
      <w:tblPr/>
      <w:tcPr>
        <w:tcBorders>
          <w:top w:val="single" w:sz="8" w:space="0" w:color="F79646"/>
          <w:left w:val="nil"/>
          <w:bottom w:val="single" w:sz="8" w:space="0" w:color="F79646"/>
          <w:right w:val="nil"/>
        </w:tcBorders>
      </w:tcPr>
    </w:tblStylePr>
    <w:tblStylePr w:type="lastRow">
      <w:pPr>
        <w:ind w:left="0" w:right="0"/>
      </w:pPr>
      <w:rPr>
        <w:rFonts w:cs="Times New Roman"/>
        <w:b/>
        <w:bCs/>
      </w:rPr>
      <w:tblPr/>
      <w:tcPr>
        <w:tcBorders>
          <w:top w:val="single" w:sz="8" w:space="0" w:color="F79646"/>
          <w:left w:val="nil"/>
          <w:bottom w:val="single" w:sz="8" w:space="0" w:color="F79646"/>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FDE4D0"/>
      </w:tcPr>
    </w:tblStylePr>
    <w:tblStylePr w:type="band1Horz">
      <w:pPr>
        <w:ind w:left="0" w:right="0"/>
      </w:pPr>
      <w:rPr>
        <w:rFonts w:cs="Times New Roman"/>
      </w:rPr>
      <w:tblPr/>
      <w:tcPr>
        <w:tcBorders>
          <w:left w:val="nil"/>
          <w:right w:val="nil"/>
        </w:tcBorders>
        <w:shd w:val="clear" w:color="auto" w:fill="FDE4D0"/>
      </w:tcPr>
    </w:tblStylePr>
  </w:style>
  <w:style w:type="table" w:styleId="MediumGrid1">
    <w:name w:val="Medium Grid 1"/>
    <w:basedOn w:val="TableNormal"/>
    <w:uiPriority w:val="99"/>
    <w:rsid w:val="00B835E1"/>
    <w:pPr>
      <w:adjustRightInd w:val="0"/>
    </w:pPr>
    <w:rPr>
      <w:rFonts w:ascii="Arial" w:eastAsia="Times New Roman" w:hAnsi="Arial" w:cs="Times New Roman"/>
      <w:sz w:val="20"/>
      <w:szCs w:val="20"/>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cPr>
      <w:shd w:val="clear" w:color="000000" w:fill="C0C0C0"/>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808080"/>
      </w:tcPr>
    </w:tblStylePr>
    <w:tblStylePr w:type="band1Horz">
      <w:pPr>
        <w:ind w:left="0" w:right="0"/>
      </w:pPr>
      <w:rPr>
        <w:rFonts w:cs="Times New Roman"/>
      </w:rPr>
      <w:tblPr/>
      <w:tcPr>
        <w:shd w:val="clear" w:color="auto" w:fill="808080"/>
      </w:tcPr>
    </w:tblStylePr>
  </w:style>
  <w:style w:type="table" w:styleId="MediumGrid1-Accent1">
    <w:name w:val="Medium Grid 1 Accent 1"/>
    <w:basedOn w:val="TableNormal"/>
    <w:uiPriority w:val="99"/>
    <w:rsid w:val="00B835E1"/>
    <w:pPr>
      <w:adjustRightInd w:val="0"/>
    </w:pPr>
    <w:rPr>
      <w:rFonts w:ascii="Arial" w:eastAsia="Times New Roman" w:hAnsi="Arial" w:cs="Times New Roman"/>
      <w:sz w:val="20"/>
      <w:szCs w:val="20"/>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cPr>
      <w:shd w:val="clear" w:color="000000" w:fill="D3DFEE"/>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A7BFDE"/>
      </w:tcPr>
    </w:tblStylePr>
    <w:tblStylePr w:type="band1Horz">
      <w:pPr>
        <w:ind w:left="0" w:right="0"/>
      </w:pPr>
      <w:rPr>
        <w:rFonts w:cs="Times New Roman"/>
      </w:rPr>
      <w:tblPr/>
      <w:tcPr>
        <w:shd w:val="clear" w:color="auto" w:fill="A7BFDE"/>
      </w:tcPr>
    </w:tblStylePr>
  </w:style>
  <w:style w:type="table" w:styleId="MediumGrid1-Accent2">
    <w:name w:val="Medium Grid 1 Accent 2"/>
    <w:basedOn w:val="TableNormal"/>
    <w:uiPriority w:val="99"/>
    <w:rsid w:val="00B835E1"/>
    <w:pPr>
      <w:adjustRightInd w:val="0"/>
    </w:pPr>
    <w:rPr>
      <w:rFonts w:ascii="Arial" w:eastAsia="Times New Roman" w:hAnsi="Arial" w:cs="Times New Roman"/>
      <w:sz w:val="20"/>
      <w:szCs w:val="20"/>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cPr>
      <w:shd w:val="clear" w:color="000000" w:fill="EFD3D2"/>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FA7A6"/>
      </w:tcPr>
    </w:tblStylePr>
    <w:tblStylePr w:type="band1Horz">
      <w:pPr>
        <w:ind w:left="0" w:right="0"/>
      </w:pPr>
      <w:rPr>
        <w:rFonts w:cs="Times New Roman"/>
      </w:rPr>
      <w:tblPr/>
      <w:tcPr>
        <w:shd w:val="clear" w:color="auto" w:fill="DFA7A6"/>
      </w:tcPr>
    </w:tblStylePr>
  </w:style>
  <w:style w:type="table" w:styleId="MediumGrid1-Accent3">
    <w:name w:val="Medium Grid 1 Accent 3"/>
    <w:basedOn w:val="TableNormal"/>
    <w:uiPriority w:val="99"/>
    <w:rsid w:val="00B835E1"/>
    <w:pPr>
      <w:adjustRightInd w:val="0"/>
    </w:pPr>
    <w:rPr>
      <w:rFonts w:ascii="Arial" w:eastAsia="Times New Roman" w:hAnsi="Arial" w:cs="Times New Roman"/>
      <w:sz w:val="20"/>
      <w:szCs w:val="20"/>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cPr>
      <w:shd w:val="clear" w:color="000000" w:fill="E6EED5"/>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CDDDAC"/>
      </w:tcPr>
    </w:tblStylePr>
    <w:tblStylePr w:type="band1Horz">
      <w:pPr>
        <w:ind w:left="0" w:right="0"/>
      </w:pPr>
      <w:rPr>
        <w:rFonts w:cs="Times New Roman"/>
      </w:rPr>
      <w:tblPr/>
      <w:tcPr>
        <w:shd w:val="clear" w:color="auto" w:fill="CDDDAC"/>
      </w:tcPr>
    </w:tblStylePr>
  </w:style>
  <w:style w:type="table" w:styleId="MediumGrid1-Accent4">
    <w:name w:val="Medium Grid 1 Accent 4"/>
    <w:basedOn w:val="TableNormal"/>
    <w:uiPriority w:val="99"/>
    <w:rsid w:val="00B835E1"/>
    <w:pPr>
      <w:adjustRightInd w:val="0"/>
    </w:pPr>
    <w:rPr>
      <w:rFonts w:ascii="Arial" w:eastAsia="Times New Roman" w:hAnsi="Arial" w:cs="Times New Roman"/>
      <w:sz w:val="20"/>
      <w:szCs w:val="20"/>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cPr>
      <w:shd w:val="clear" w:color="000000" w:fill="DFD8E8"/>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BFB1D0"/>
      </w:tcPr>
    </w:tblStylePr>
    <w:tblStylePr w:type="band1Horz">
      <w:pPr>
        <w:ind w:left="0" w:right="0"/>
      </w:pPr>
      <w:rPr>
        <w:rFonts w:cs="Times New Roman"/>
      </w:rPr>
      <w:tblPr/>
      <w:tcPr>
        <w:shd w:val="clear" w:color="auto" w:fill="BFB1D0"/>
      </w:tcPr>
    </w:tblStylePr>
  </w:style>
  <w:style w:type="table" w:styleId="MediumGrid1-Accent5">
    <w:name w:val="Medium Grid 1 Accent 5"/>
    <w:basedOn w:val="TableNormal"/>
    <w:uiPriority w:val="99"/>
    <w:rsid w:val="00B835E1"/>
    <w:pPr>
      <w:adjustRightInd w:val="0"/>
    </w:pPr>
    <w:rPr>
      <w:rFonts w:ascii="Arial" w:eastAsia="Times New Roman" w:hAnsi="Arial" w:cs="Times New Roman"/>
      <w:sz w:val="20"/>
      <w:szCs w:val="20"/>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cPr>
      <w:shd w:val="clear" w:color="000000" w:fill="D2EAF1"/>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A5D5E2"/>
      </w:tcPr>
    </w:tblStylePr>
    <w:tblStylePr w:type="band1Horz">
      <w:pPr>
        <w:ind w:left="0" w:right="0"/>
      </w:pPr>
      <w:rPr>
        <w:rFonts w:cs="Times New Roman"/>
      </w:rPr>
      <w:tblPr/>
      <w:tcPr>
        <w:shd w:val="clear" w:color="auto" w:fill="A5D5E2"/>
      </w:tcPr>
    </w:tblStylePr>
  </w:style>
  <w:style w:type="table" w:styleId="MediumGrid1-Accent6">
    <w:name w:val="Medium Grid 1 Accent 6"/>
    <w:basedOn w:val="TableNormal"/>
    <w:uiPriority w:val="99"/>
    <w:rsid w:val="00B835E1"/>
    <w:pPr>
      <w:adjustRightInd w:val="0"/>
    </w:pPr>
    <w:rPr>
      <w:rFonts w:ascii="Arial" w:eastAsia="Times New Roman" w:hAnsi="Arial" w:cs="Times New Roman"/>
      <w:sz w:val="20"/>
      <w:szCs w:val="20"/>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cPr>
      <w:shd w:val="clear" w:color="000000" w:fill="FDE4D0"/>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FBCAA2"/>
      </w:tcPr>
    </w:tblStylePr>
    <w:tblStylePr w:type="band1Horz">
      <w:pPr>
        <w:ind w:left="0" w:right="0"/>
      </w:pPr>
      <w:rPr>
        <w:rFonts w:cs="Times New Roman"/>
      </w:rPr>
      <w:tblPr/>
      <w:tcPr>
        <w:shd w:val="clear" w:color="auto" w:fill="FBCAA2"/>
      </w:tcPr>
    </w:tblStylePr>
  </w:style>
  <w:style w:type="table" w:styleId="MediumGrid2">
    <w:name w:val="Medium Grid 2"/>
    <w:basedOn w:val="TableNormal"/>
    <w:uiPriority w:val="99"/>
    <w:rsid w:val="00B835E1"/>
    <w:pPr>
      <w:adjustRightInd w:val="0"/>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3" w:type="dxa"/>
        <w:bottom w:w="3" w:type="dxa"/>
      </w:tblCellMar>
    </w:tblPr>
    <w:tcPr>
      <w:shd w:val="clear" w:color="000000" w:fill="C0C0C0"/>
    </w:tcPr>
    <w:tblStylePr w:type="firstRow">
      <w:pPr>
        <w:ind w:left="0" w:right="0"/>
      </w:pPr>
      <w:rPr>
        <w:rFonts w:cs="Times New Roman"/>
        <w:b/>
        <w:bCs/>
        <w:color w:val="000000"/>
      </w:rPr>
      <w:tblPr/>
      <w:tcPr>
        <w:shd w:val="clear" w:color="auto" w:fill="E6E6E6"/>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CCCCCC"/>
      </w:tcPr>
    </w:tblStylePr>
    <w:tblStylePr w:type="band1Vert">
      <w:pPr>
        <w:ind w:left="0" w:right="0"/>
      </w:pPr>
      <w:rPr>
        <w:rFonts w:cs="Times New Roman"/>
      </w:rPr>
      <w:tblPr/>
      <w:tcPr>
        <w:shd w:val="clear" w:color="auto" w:fill="808080"/>
      </w:tcPr>
    </w:tblStylePr>
    <w:tblStylePr w:type="band1Horz">
      <w:pPr>
        <w:ind w:left="0" w:right="0"/>
      </w:pPr>
      <w:rPr>
        <w:rFonts w:cs="Times New Roman"/>
      </w:rPr>
      <w:tblPr/>
      <w:tcPr>
        <w:shd w:val="clear" w:color="auto" w:fill="808080"/>
      </w:tcPr>
    </w:tblStylePr>
    <w:tblStylePr w:type="nwCell">
      <w:pPr>
        <w:ind w:left="0" w:right="0"/>
      </w:pPr>
      <w:rPr>
        <w:rFonts w:cs="Times New Roman"/>
      </w:rPr>
      <w:tblPr/>
      <w:tcPr>
        <w:shd w:val="clear" w:color="auto" w:fill="FFFFFF"/>
      </w:tcPr>
    </w:tblStylePr>
  </w:style>
  <w:style w:type="table" w:styleId="MediumGrid2-Accent1">
    <w:name w:val="Medium Grid 2 Accent 1"/>
    <w:basedOn w:val="TableNormal"/>
    <w:uiPriority w:val="99"/>
    <w:rsid w:val="00B835E1"/>
    <w:pPr>
      <w:adjustRightInd w:val="0"/>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3" w:type="dxa"/>
        <w:bottom w:w="3" w:type="dxa"/>
      </w:tblCellMar>
    </w:tblPr>
    <w:tcPr>
      <w:shd w:val="clear" w:color="000000" w:fill="D3DFEE"/>
    </w:tcPr>
    <w:tblStylePr w:type="firstRow">
      <w:pPr>
        <w:ind w:left="0" w:right="0"/>
      </w:pPr>
      <w:rPr>
        <w:rFonts w:cs="Times New Roman"/>
        <w:b/>
        <w:bCs/>
        <w:color w:val="000000"/>
      </w:rPr>
      <w:tblPr/>
      <w:tcPr>
        <w:shd w:val="clear" w:color="auto" w:fill="EDF2F8"/>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DBE5F1"/>
      </w:tcPr>
    </w:tblStylePr>
    <w:tblStylePr w:type="band1Vert">
      <w:pPr>
        <w:ind w:left="0" w:right="0"/>
      </w:pPr>
      <w:rPr>
        <w:rFonts w:cs="Times New Roman"/>
      </w:rPr>
      <w:tblPr/>
      <w:tcPr>
        <w:shd w:val="clear" w:color="auto" w:fill="A7BFDE"/>
      </w:tcPr>
    </w:tblStylePr>
    <w:tblStylePr w:type="band1Horz">
      <w:pPr>
        <w:ind w:left="0" w:right="0"/>
      </w:pPr>
      <w:rPr>
        <w:rFonts w:cs="Times New Roman"/>
      </w:rPr>
      <w:tblPr/>
      <w:tcPr>
        <w:shd w:val="clear" w:color="auto" w:fill="A7BFDE"/>
      </w:tcPr>
    </w:tblStylePr>
    <w:tblStylePr w:type="nwCell">
      <w:pPr>
        <w:ind w:left="0" w:right="0"/>
      </w:pPr>
      <w:rPr>
        <w:rFonts w:cs="Times New Roman"/>
      </w:rPr>
      <w:tblPr/>
      <w:tcPr>
        <w:shd w:val="clear" w:color="auto" w:fill="FFFFFF"/>
      </w:tcPr>
    </w:tblStylePr>
  </w:style>
  <w:style w:type="table" w:styleId="MediumGrid2-Accent2">
    <w:name w:val="Medium Grid 2 Accent 2"/>
    <w:basedOn w:val="TableNormal"/>
    <w:uiPriority w:val="99"/>
    <w:rsid w:val="00B835E1"/>
    <w:pPr>
      <w:adjustRightInd w:val="0"/>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3" w:type="dxa"/>
        <w:bottom w:w="3" w:type="dxa"/>
      </w:tblCellMar>
    </w:tblPr>
    <w:tcPr>
      <w:shd w:val="clear" w:color="000000" w:fill="EFD3D2"/>
    </w:tcPr>
    <w:tblStylePr w:type="firstRow">
      <w:pPr>
        <w:ind w:left="0" w:right="0"/>
      </w:pPr>
      <w:rPr>
        <w:rFonts w:cs="Times New Roman"/>
        <w:b/>
        <w:bCs/>
        <w:color w:val="000000"/>
      </w:rPr>
      <w:tblPr/>
      <w:tcPr>
        <w:shd w:val="clear" w:color="auto" w:fill="F8EDED"/>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F2DBDB"/>
      </w:tcPr>
    </w:tblStylePr>
    <w:tblStylePr w:type="band1Vert">
      <w:pPr>
        <w:ind w:left="0" w:right="0"/>
      </w:pPr>
      <w:rPr>
        <w:rFonts w:cs="Times New Roman"/>
      </w:rPr>
      <w:tblPr/>
      <w:tcPr>
        <w:shd w:val="clear" w:color="auto" w:fill="DFA7A6"/>
      </w:tcPr>
    </w:tblStylePr>
    <w:tblStylePr w:type="band1Horz">
      <w:pPr>
        <w:ind w:left="0" w:right="0"/>
      </w:pPr>
      <w:rPr>
        <w:rFonts w:cs="Times New Roman"/>
      </w:rPr>
      <w:tblPr/>
      <w:tcPr>
        <w:shd w:val="clear" w:color="auto" w:fill="DFA7A6"/>
      </w:tcPr>
    </w:tblStylePr>
    <w:tblStylePr w:type="nwCell">
      <w:pPr>
        <w:ind w:left="0" w:right="0"/>
      </w:pPr>
      <w:rPr>
        <w:rFonts w:cs="Times New Roman"/>
      </w:rPr>
      <w:tblPr/>
      <w:tcPr>
        <w:shd w:val="clear" w:color="auto" w:fill="FFFFFF"/>
      </w:tcPr>
    </w:tblStylePr>
  </w:style>
  <w:style w:type="table" w:styleId="MediumGrid2-Accent3">
    <w:name w:val="Medium Grid 2 Accent 3"/>
    <w:basedOn w:val="TableNormal"/>
    <w:uiPriority w:val="99"/>
    <w:rsid w:val="00B835E1"/>
    <w:pPr>
      <w:adjustRightInd w:val="0"/>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3" w:type="dxa"/>
        <w:bottom w:w="3" w:type="dxa"/>
      </w:tblCellMar>
    </w:tblPr>
    <w:tcPr>
      <w:shd w:val="clear" w:color="000000" w:fill="E6EED5"/>
    </w:tcPr>
    <w:tblStylePr w:type="firstRow">
      <w:pPr>
        <w:ind w:left="0" w:right="0"/>
      </w:pPr>
      <w:rPr>
        <w:rFonts w:cs="Times New Roman"/>
        <w:b/>
        <w:bCs/>
        <w:color w:val="000000"/>
      </w:rPr>
      <w:tblPr/>
      <w:tcPr>
        <w:shd w:val="clear" w:color="auto" w:fill="F5F8EE"/>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EAF1DD"/>
      </w:tcPr>
    </w:tblStylePr>
    <w:tblStylePr w:type="band1Vert">
      <w:pPr>
        <w:ind w:left="0" w:right="0"/>
      </w:pPr>
      <w:rPr>
        <w:rFonts w:cs="Times New Roman"/>
      </w:rPr>
      <w:tblPr/>
      <w:tcPr>
        <w:shd w:val="clear" w:color="auto" w:fill="CDDDAC"/>
      </w:tcPr>
    </w:tblStylePr>
    <w:tblStylePr w:type="band1Horz">
      <w:pPr>
        <w:ind w:left="0" w:right="0"/>
      </w:pPr>
      <w:rPr>
        <w:rFonts w:cs="Times New Roman"/>
      </w:rPr>
      <w:tblPr/>
      <w:tcPr>
        <w:shd w:val="clear" w:color="auto" w:fill="CDDDAC"/>
      </w:tcPr>
    </w:tblStylePr>
    <w:tblStylePr w:type="nwCell">
      <w:pPr>
        <w:ind w:left="0" w:right="0"/>
      </w:pPr>
      <w:rPr>
        <w:rFonts w:cs="Times New Roman"/>
      </w:rPr>
      <w:tblPr/>
      <w:tcPr>
        <w:shd w:val="clear" w:color="auto" w:fill="FFFFFF"/>
      </w:tcPr>
    </w:tblStylePr>
  </w:style>
  <w:style w:type="table" w:styleId="MediumGrid2-Accent4">
    <w:name w:val="Medium Grid 2 Accent 4"/>
    <w:basedOn w:val="TableNormal"/>
    <w:uiPriority w:val="99"/>
    <w:rsid w:val="00B835E1"/>
    <w:pPr>
      <w:adjustRightInd w:val="0"/>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3" w:type="dxa"/>
        <w:bottom w:w="3" w:type="dxa"/>
      </w:tblCellMar>
    </w:tblPr>
    <w:tcPr>
      <w:shd w:val="clear" w:color="000000" w:fill="DFD8E8"/>
    </w:tcPr>
    <w:tblStylePr w:type="firstRow">
      <w:pPr>
        <w:ind w:left="0" w:right="0"/>
      </w:pPr>
      <w:rPr>
        <w:rFonts w:cs="Times New Roman"/>
        <w:b/>
        <w:bCs/>
        <w:color w:val="000000"/>
      </w:rPr>
      <w:tblPr/>
      <w:tcPr>
        <w:shd w:val="clear" w:color="auto" w:fill="F2EFF6"/>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E5DFEC"/>
      </w:tcPr>
    </w:tblStylePr>
    <w:tblStylePr w:type="band1Vert">
      <w:pPr>
        <w:ind w:left="0" w:right="0"/>
      </w:pPr>
      <w:rPr>
        <w:rFonts w:cs="Times New Roman"/>
      </w:rPr>
      <w:tblPr/>
      <w:tcPr>
        <w:shd w:val="clear" w:color="auto" w:fill="BFB1D0"/>
      </w:tcPr>
    </w:tblStylePr>
    <w:tblStylePr w:type="band1Horz">
      <w:pPr>
        <w:ind w:left="0" w:right="0"/>
      </w:pPr>
      <w:rPr>
        <w:rFonts w:cs="Times New Roman"/>
      </w:rPr>
      <w:tblPr/>
      <w:tcPr>
        <w:shd w:val="clear" w:color="auto" w:fill="BFB1D0"/>
      </w:tcPr>
    </w:tblStylePr>
    <w:tblStylePr w:type="nwCell">
      <w:pPr>
        <w:ind w:left="0" w:right="0"/>
      </w:pPr>
      <w:rPr>
        <w:rFonts w:cs="Times New Roman"/>
      </w:rPr>
      <w:tblPr/>
      <w:tcPr>
        <w:shd w:val="clear" w:color="auto" w:fill="FFFFFF"/>
      </w:tcPr>
    </w:tblStylePr>
  </w:style>
  <w:style w:type="table" w:styleId="MediumGrid2-Accent5">
    <w:name w:val="Medium Grid 2 Accent 5"/>
    <w:basedOn w:val="TableNormal"/>
    <w:uiPriority w:val="99"/>
    <w:rsid w:val="00B835E1"/>
    <w:pPr>
      <w:adjustRightInd w:val="0"/>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3" w:type="dxa"/>
        <w:bottom w:w="3" w:type="dxa"/>
      </w:tblCellMar>
    </w:tblPr>
    <w:tcPr>
      <w:shd w:val="clear" w:color="000000" w:fill="D2EAF1"/>
    </w:tcPr>
    <w:tblStylePr w:type="firstRow">
      <w:pPr>
        <w:ind w:left="0" w:right="0"/>
      </w:pPr>
      <w:rPr>
        <w:rFonts w:cs="Times New Roman"/>
        <w:b/>
        <w:bCs/>
        <w:color w:val="000000"/>
      </w:rPr>
      <w:tblPr/>
      <w:tcPr>
        <w:shd w:val="clear" w:color="auto" w:fill="EDF6F9"/>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DAEEF3"/>
      </w:tcPr>
    </w:tblStylePr>
    <w:tblStylePr w:type="band1Vert">
      <w:pPr>
        <w:ind w:left="0" w:right="0"/>
      </w:pPr>
      <w:rPr>
        <w:rFonts w:cs="Times New Roman"/>
      </w:rPr>
      <w:tblPr/>
      <w:tcPr>
        <w:shd w:val="clear" w:color="auto" w:fill="A5D5E2"/>
      </w:tcPr>
    </w:tblStylePr>
    <w:tblStylePr w:type="band1Horz">
      <w:pPr>
        <w:ind w:left="0" w:right="0"/>
      </w:pPr>
      <w:rPr>
        <w:rFonts w:cs="Times New Roman"/>
      </w:rPr>
      <w:tblPr/>
      <w:tcPr>
        <w:shd w:val="clear" w:color="auto" w:fill="A5D5E2"/>
      </w:tcPr>
    </w:tblStylePr>
    <w:tblStylePr w:type="nwCell">
      <w:pPr>
        <w:ind w:left="0" w:right="0"/>
      </w:pPr>
      <w:rPr>
        <w:rFonts w:cs="Times New Roman"/>
      </w:rPr>
      <w:tblPr/>
      <w:tcPr>
        <w:shd w:val="clear" w:color="auto" w:fill="FFFFFF"/>
      </w:tcPr>
    </w:tblStylePr>
  </w:style>
  <w:style w:type="table" w:styleId="MediumGrid2-Accent6">
    <w:name w:val="Medium Grid 2 Accent 6"/>
    <w:basedOn w:val="TableNormal"/>
    <w:uiPriority w:val="99"/>
    <w:rsid w:val="00B835E1"/>
    <w:pPr>
      <w:adjustRightInd w:val="0"/>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3" w:type="dxa"/>
        <w:bottom w:w="3" w:type="dxa"/>
      </w:tblCellMar>
    </w:tblPr>
    <w:tcPr>
      <w:shd w:val="clear" w:color="000000" w:fill="FDE4D0"/>
    </w:tcPr>
    <w:tblStylePr w:type="firstRow">
      <w:pPr>
        <w:ind w:left="0" w:right="0"/>
      </w:pPr>
      <w:rPr>
        <w:rFonts w:cs="Times New Roman"/>
        <w:b/>
        <w:bCs/>
        <w:color w:val="000000"/>
      </w:rPr>
      <w:tblPr/>
      <w:tcPr>
        <w:shd w:val="clear" w:color="auto" w:fill="FEF4EC"/>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FDE9D9"/>
      </w:tcPr>
    </w:tblStylePr>
    <w:tblStylePr w:type="band1Vert">
      <w:pPr>
        <w:ind w:left="0" w:right="0"/>
      </w:pPr>
      <w:rPr>
        <w:rFonts w:cs="Times New Roman"/>
      </w:rPr>
      <w:tblPr/>
      <w:tcPr>
        <w:shd w:val="clear" w:color="auto" w:fill="FBCAA2"/>
      </w:tcPr>
    </w:tblStylePr>
    <w:tblStylePr w:type="band1Horz">
      <w:pPr>
        <w:ind w:left="0" w:right="0"/>
      </w:pPr>
      <w:rPr>
        <w:rFonts w:cs="Times New Roman"/>
      </w:rPr>
      <w:tblPr/>
      <w:tcPr>
        <w:shd w:val="clear" w:color="auto" w:fill="FBCAA2"/>
      </w:tcPr>
    </w:tblStylePr>
    <w:tblStylePr w:type="nwCell">
      <w:pPr>
        <w:ind w:left="0" w:right="0"/>
      </w:pPr>
      <w:rPr>
        <w:rFonts w:cs="Times New Roman"/>
      </w:rPr>
      <w:tblPr/>
      <w:tcPr>
        <w:shd w:val="clear" w:color="auto" w:fill="FFFFFF"/>
      </w:tcPr>
    </w:tblStylePr>
  </w:style>
  <w:style w:type="table" w:styleId="MediumGrid3">
    <w:name w:val="Medium Grid 3"/>
    <w:basedOn w:val="TableNormal"/>
    <w:uiPriority w:val="99"/>
    <w:rsid w:val="00B835E1"/>
    <w:pPr>
      <w:adjustRightInd w:val="0"/>
    </w:pPr>
    <w:rPr>
      <w:rFonts w:ascii="Arial" w:eastAsia="Times New Roman" w:hAnsi="Arial"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bottom w:w="3" w:type="dxa"/>
      </w:tblCellMar>
    </w:tblPr>
    <w:tcPr>
      <w:shd w:val="clear" w:color="000000" w:fill="C0C0C0"/>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000000"/>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000000"/>
      </w:tcPr>
    </w:tblStylePr>
    <w:tblStylePr w:type="firstCol">
      <w:pPr>
        <w:ind w:left="0" w:right="0"/>
      </w:pPr>
      <w:rPr>
        <w:rFonts w:cs="Times New Roman"/>
        <w:b/>
        <w:bCs/>
        <w:color w:val="FFFFFF"/>
      </w:rPr>
      <w:tblPr/>
      <w:tcPr>
        <w:tcBorders>
          <w:left w:val="single" w:sz="8" w:space="0" w:color="FFFFFF"/>
          <w:right w:val="nil"/>
        </w:tcBorders>
        <w:shd w:val="clear" w:color="auto" w:fill="000000"/>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000000"/>
      </w:tcPr>
    </w:tblStylePr>
    <w:tblStylePr w:type="band1Vert">
      <w:pPr>
        <w:ind w:left="0" w:right="0"/>
      </w:pPr>
      <w:rPr>
        <w:rFonts w:cs="Times New Roman"/>
      </w:rPr>
      <w:tblPr/>
      <w:tcPr>
        <w:tcBorders>
          <w:top w:val="single" w:sz="8" w:space="0" w:color="FFFFFF"/>
          <w:left w:val="single" w:sz="8" w:space="0" w:color="FFFFFF"/>
          <w:bottom w:val="single" w:sz="8" w:space="0" w:color="FFFFFF"/>
          <w:right w:val="nil"/>
        </w:tcBorders>
        <w:shd w:val="clear" w:color="auto" w:fill="808080"/>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808080"/>
      </w:tcPr>
    </w:tblStylePr>
  </w:style>
  <w:style w:type="table" w:styleId="MediumGrid3-Accent1">
    <w:name w:val="Medium Grid 3 Accent 1"/>
    <w:basedOn w:val="TableNormal"/>
    <w:uiPriority w:val="99"/>
    <w:rsid w:val="00B835E1"/>
    <w:pPr>
      <w:adjustRightInd w:val="0"/>
    </w:pPr>
    <w:rPr>
      <w:rFonts w:ascii="Arial" w:eastAsia="Times New Roman" w:hAnsi="Arial"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bottom w:w="3" w:type="dxa"/>
      </w:tblCellMar>
    </w:tblPr>
    <w:tcPr>
      <w:shd w:val="clear" w:color="000000" w:fill="D3DFEE"/>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4F81BD"/>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4F81BD"/>
      </w:tcPr>
    </w:tblStylePr>
    <w:tblStylePr w:type="firstCol">
      <w:pPr>
        <w:ind w:left="0" w:right="0"/>
      </w:pPr>
      <w:rPr>
        <w:rFonts w:cs="Times New Roman"/>
        <w:b/>
        <w:bCs/>
        <w:color w:val="FFFFFF"/>
      </w:rPr>
      <w:tblPr/>
      <w:tcPr>
        <w:tcBorders>
          <w:left w:val="single" w:sz="8" w:space="0" w:color="FFFFFF"/>
          <w:right w:val="nil"/>
        </w:tcBorders>
        <w:shd w:val="clear" w:color="auto" w:fill="4F81BD"/>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4F81BD"/>
      </w:tcPr>
    </w:tblStylePr>
    <w:tblStylePr w:type="band1Vert">
      <w:pPr>
        <w:ind w:left="0" w:right="0"/>
      </w:pPr>
      <w:rPr>
        <w:rFonts w:cs="Times New Roman"/>
      </w:rPr>
      <w:tblPr/>
      <w:tcPr>
        <w:tcBorders>
          <w:top w:val="single" w:sz="8" w:space="0" w:color="FFFFFF"/>
          <w:left w:val="single" w:sz="8" w:space="0" w:color="FFFFFF"/>
          <w:bottom w:val="single" w:sz="8" w:space="0" w:color="FFFFFF"/>
          <w:right w:val="nil"/>
        </w:tcBorders>
        <w:shd w:val="clear" w:color="auto" w:fill="A7BFDE"/>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A7BFDE"/>
      </w:tcPr>
    </w:tblStylePr>
  </w:style>
  <w:style w:type="table" w:styleId="MediumGrid3-Accent2">
    <w:name w:val="Medium Grid 3 Accent 2"/>
    <w:basedOn w:val="TableNormal"/>
    <w:uiPriority w:val="99"/>
    <w:rsid w:val="00B835E1"/>
    <w:pPr>
      <w:adjustRightInd w:val="0"/>
    </w:pPr>
    <w:rPr>
      <w:rFonts w:ascii="Arial" w:eastAsia="Times New Roman" w:hAnsi="Arial"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bottom w:w="3" w:type="dxa"/>
      </w:tblCellMar>
    </w:tblPr>
    <w:tcPr>
      <w:shd w:val="clear" w:color="000000" w:fill="EFD3D2"/>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C0504D"/>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C0504D"/>
      </w:tcPr>
    </w:tblStylePr>
    <w:tblStylePr w:type="firstCol">
      <w:pPr>
        <w:ind w:left="0" w:right="0"/>
      </w:pPr>
      <w:rPr>
        <w:rFonts w:cs="Times New Roman"/>
        <w:b/>
        <w:bCs/>
        <w:color w:val="FFFFFF"/>
      </w:rPr>
      <w:tblPr/>
      <w:tcPr>
        <w:tcBorders>
          <w:left w:val="single" w:sz="8" w:space="0" w:color="FFFFFF"/>
          <w:right w:val="nil"/>
        </w:tcBorders>
        <w:shd w:val="clear" w:color="auto" w:fill="C0504D"/>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C0504D"/>
      </w:tcPr>
    </w:tblStylePr>
    <w:tblStylePr w:type="band1Vert">
      <w:pPr>
        <w:ind w:left="0" w:right="0"/>
      </w:pPr>
      <w:rPr>
        <w:rFonts w:cs="Times New Roman"/>
      </w:rPr>
      <w:tblPr/>
      <w:tcPr>
        <w:tcBorders>
          <w:top w:val="single" w:sz="8" w:space="0" w:color="FFFFFF"/>
          <w:left w:val="single" w:sz="8" w:space="0" w:color="FFFFFF"/>
          <w:bottom w:val="single" w:sz="8" w:space="0" w:color="FFFFFF"/>
          <w:right w:val="nil"/>
        </w:tcBorders>
        <w:shd w:val="clear" w:color="auto" w:fill="DFA7A6"/>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DFA7A6"/>
      </w:tcPr>
    </w:tblStylePr>
  </w:style>
  <w:style w:type="table" w:styleId="MediumGrid3-Accent3">
    <w:name w:val="Medium Grid 3 Accent 3"/>
    <w:basedOn w:val="TableNormal"/>
    <w:uiPriority w:val="99"/>
    <w:rsid w:val="00B835E1"/>
    <w:pPr>
      <w:adjustRightInd w:val="0"/>
    </w:pPr>
    <w:rPr>
      <w:rFonts w:ascii="Arial" w:eastAsia="Times New Roman" w:hAnsi="Arial"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bottom w:w="3" w:type="dxa"/>
      </w:tblCellMar>
    </w:tblPr>
    <w:tcPr>
      <w:shd w:val="clear" w:color="000000" w:fill="E6EED5"/>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9BBB59"/>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9BBB59"/>
      </w:tcPr>
    </w:tblStylePr>
    <w:tblStylePr w:type="firstCol">
      <w:pPr>
        <w:ind w:left="0" w:right="0"/>
      </w:pPr>
      <w:rPr>
        <w:rFonts w:cs="Times New Roman"/>
        <w:b/>
        <w:bCs/>
        <w:color w:val="FFFFFF"/>
      </w:rPr>
      <w:tblPr/>
      <w:tcPr>
        <w:tcBorders>
          <w:left w:val="single" w:sz="8" w:space="0" w:color="FFFFFF"/>
          <w:right w:val="nil"/>
        </w:tcBorders>
        <w:shd w:val="clear" w:color="auto" w:fill="9BBB59"/>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9BBB59"/>
      </w:tcPr>
    </w:tblStylePr>
    <w:tblStylePr w:type="band1Vert">
      <w:pPr>
        <w:ind w:left="0" w:right="0"/>
      </w:pPr>
      <w:rPr>
        <w:rFonts w:cs="Times New Roman"/>
      </w:rPr>
      <w:tblPr/>
      <w:tcPr>
        <w:tcBorders>
          <w:top w:val="single" w:sz="8" w:space="0" w:color="FFFFFF"/>
          <w:left w:val="single" w:sz="8" w:space="0" w:color="FFFFFF"/>
          <w:bottom w:val="single" w:sz="8" w:space="0" w:color="FFFFFF"/>
          <w:right w:val="nil"/>
        </w:tcBorders>
        <w:shd w:val="clear" w:color="auto" w:fill="CDDDAC"/>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CDDDAC"/>
      </w:tcPr>
    </w:tblStylePr>
  </w:style>
  <w:style w:type="table" w:styleId="MediumGrid3-Accent4">
    <w:name w:val="Medium Grid 3 Accent 4"/>
    <w:basedOn w:val="TableNormal"/>
    <w:uiPriority w:val="99"/>
    <w:rsid w:val="00B835E1"/>
    <w:pPr>
      <w:adjustRightInd w:val="0"/>
    </w:pPr>
    <w:rPr>
      <w:rFonts w:ascii="Arial" w:eastAsia="Times New Roman" w:hAnsi="Arial"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bottom w:w="3" w:type="dxa"/>
      </w:tblCellMar>
    </w:tblPr>
    <w:tcPr>
      <w:shd w:val="clear" w:color="000000" w:fill="DFD8E8"/>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8064A2"/>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8064A2"/>
      </w:tcPr>
    </w:tblStylePr>
    <w:tblStylePr w:type="firstCol">
      <w:pPr>
        <w:ind w:left="0" w:right="0"/>
      </w:pPr>
      <w:rPr>
        <w:rFonts w:cs="Times New Roman"/>
        <w:b/>
        <w:bCs/>
        <w:color w:val="FFFFFF"/>
      </w:rPr>
      <w:tblPr/>
      <w:tcPr>
        <w:tcBorders>
          <w:left w:val="single" w:sz="8" w:space="0" w:color="FFFFFF"/>
          <w:right w:val="nil"/>
        </w:tcBorders>
        <w:shd w:val="clear" w:color="auto" w:fill="8064A2"/>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8064A2"/>
      </w:tcPr>
    </w:tblStylePr>
    <w:tblStylePr w:type="band1Vert">
      <w:pPr>
        <w:ind w:left="0" w:right="0"/>
      </w:pPr>
      <w:rPr>
        <w:rFonts w:cs="Times New Roman"/>
      </w:rPr>
      <w:tblPr/>
      <w:tcPr>
        <w:tcBorders>
          <w:top w:val="single" w:sz="8" w:space="0" w:color="FFFFFF"/>
          <w:left w:val="single" w:sz="8" w:space="0" w:color="FFFFFF"/>
          <w:bottom w:val="single" w:sz="8" w:space="0" w:color="FFFFFF"/>
          <w:right w:val="nil"/>
        </w:tcBorders>
        <w:shd w:val="clear" w:color="auto" w:fill="BFB1D0"/>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BFB1D0"/>
      </w:tcPr>
    </w:tblStylePr>
  </w:style>
  <w:style w:type="table" w:styleId="MediumGrid3-Accent5">
    <w:name w:val="Medium Grid 3 Accent 5"/>
    <w:basedOn w:val="TableNormal"/>
    <w:uiPriority w:val="99"/>
    <w:rsid w:val="00B835E1"/>
    <w:pPr>
      <w:adjustRightInd w:val="0"/>
    </w:pPr>
    <w:rPr>
      <w:rFonts w:ascii="Arial" w:eastAsia="Times New Roman" w:hAnsi="Arial"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bottom w:w="3" w:type="dxa"/>
      </w:tblCellMar>
    </w:tblPr>
    <w:tcPr>
      <w:shd w:val="clear" w:color="000000" w:fill="D2EAF1"/>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4BACC6"/>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4BACC6"/>
      </w:tcPr>
    </w:tblStylePr>
    <w:tblStylePr w:type="firstCol">
      <w:pPr>
        <w:ind w:left="0" w:right="0"/>
      </w:pPr>
      <w:rPr>
        <w:rFonts w:cs="Times New Roman"/>
        <w:b/>
        <w:bCs/>
        <w:color w:val="FFFFFF"/>
      </w:rPr>
      <w:tblPr/>
      <w:tcPr>
        <w:tcBorders>
          <w:left w:val="single" w:sz="8" w:space="0" w:color="FFFFFF"/>
          <w:right w:val="nil"/>
        </w:tcBorders>
        <w:shd w:val="clear" w:color="auto" w:fill="4BACC6"/>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4BACC6"/>
      </w:tcPr>
    </w:tblStylePr>
    <w:tblStylePr w:type="band1Vert">
      <w:pPr>
        <w:ind w:left="0" w:right="0"/>
      </w:pPr>
      <w:rPr>
        <w:rFonts w:cs="Times New Roman"/>
      </w:rPr>
      <w:tblPr/>
      <w:tcPr>
        <w:tcBorders>
          <w:top w:val="single" w:sz="8" w:space="0" w:color="FFFFFF"/>
          <w:left w:val="single" w:sz="8" w:space="0" w:color="FFFFFF"/>
          <w:bottom w:val="single" w:sz="8" w:space="0" w:color="FFFFFF"/>
          <w:right w:val="nil"/>
        </w:tcBorders>
        <w:shd w:val="clear" w:color="auto" w:fill="A5D5E2"/>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A5D5E2"/>
      </w:tcPr>
    </w:tblStylePr>
  </w:style>
  <w:style w:type="table" w:styleId="MediumGrid3-Accent6">
    <w:name w:val="Medium Grid 3 Accent 6"/>
    <w:basedOn w:val="TableNormal"/>
    <w:uiPriority w:val="99"/>
    <w:rsid w:val="00B835E1"/>
    <w:pPr>
      <w:adjustRightInd w:val="0"/>
    </w:pPr>
    <w:rPr>
      <w:rFonts w:ascii="Arial" w:eastAsia="Times New Roman" w:hAnsi="Arial"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bottom w:w="3" w:type="dxa"/>
      </w:tblCellMar>
    </w:tblPr>
    <w:tcPr>
      <w:shd w:val="clear" w:color="000000" w:fill="FDE4D0"/>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F79646"/>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F79646"/>
      </w:tcPr>
    </w:tblStylePr>
    <w:tblStylePr w:type="firstCol">
      <w:pPr>
        <w:ind w:left="0" w:right="0"/>
      </w:pPr>
      <w:rPr>
        <w:rFonts w:cs="Times New Roman"/>
        <w:b/>
        <w:bCs/>
        <w:color w:val="FFFFFF"/>
      </w:rPr>
      <w:tblPr/>
      <w:tcPr>
        <w:tcBorders>
          <w:left w:val="single" w:sz="8" w:space="0" w:color="FFFFFF"/>
          <w:right w:val="nil"/>
        </w:tcBorders>
        <w:shd w:val="clear" w:color="auto" w:fill="F79646"/>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F79646"/>
      </w:tcPr>
    </w:tblStylePr>
    <w:tblStylePr w:type="band1Vert">
      <w:pPr>
        <w:ind w:left="0" w:right="0"/>
      </w:pPr>
      <w:rPr>
        <w:rFonts w:cs="Times New Roman"/>
      </w:rPr>
      <w:tblPr/>
      <w:tcPr>
        <w:tcBorders>
          <w:top w:val="single" w:sz="8" w:space="0" w:color="FFFFFF"/>
          <w:left w:val="single" w:sz="8" w:space="0" w:color="FFFFFF"/>
          <w:bottom w:val="single" w:sz="8" w:space="0" w:color="FFFFFF"/>
          <w:right w:val="nil"/>
        </w:tcBorders>
        <w:shd w:val="clear" w:color="auto" w:fill="FBCAA2"/>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FBCAA2"/>
      </w:tcPr>
    </w:tblStylePr>
  </w:style>
  <w:style w:type="table" w:styleId="MediumList1">
    <w:name w:val="Medium List 1"/>
    <w:basedOn w:val="TableNormal"/>
    <w:uiPriority w:val="99"/>
    <w:rsid w:val="00B835E1"/>
    <w:pPr>
      <w:adjustRightInd w:val="0"/>
    </w:pPr>
    <w:rPr>
      <w:rFonts w:ascii="Arial" w:eastAsia="Times New Roman" w:hAnsi="Arial" w:cs="Times New Roman"/>
      <w:color w:val="000000"/>
      <w:sz w:val="20"/>
      <w:szCs w:val="20"/>
    </w:rPr>
    <w:tblPr>
      <w:tblStyleRowBandSize w:val="1"/>
      <w:tblStyleColBandSize w:val="1"/>
      <w:tblBorders>
        <w:top w:val="single" w:sz="8" w:space="0" w:color="000000"/>
        <w:bottom w:val="single" w:sz="8" w:space="0" w:color="000000"/>
      </w:tblBorders>
      <w:tblCellMar>
        <w:top w:w="3" w:type="dxa"/>
        <w:bottom w:w="3" w:type="dxa"/>
      </w:tblCellMar>
    </w:tblPr>
    <w:tblStylePr w:type="firstRow">
      <w:pPr>
        <w:ind w:left="0" w:right="0"/>
      </w:pPr>
      <w:rPr>
        <w:rFonts w:cs="Times New Roman"/>
      </w:rPr>
      <w:tblPr/>
      <w:tcPr>
        <w:tcBorders>
          <w:top w:val="nil"/>
          <w:bottom w:val="single" w:sz="8" w:space="0" w:color="000000"/>
        </w:tcBorders>
      </w:tcPr>
    </w:tblStylePr>
    <w:tblStylePr w:type="lastRow">
      <w:pPr>
        <w:ind w:left="0" w:right="0"/>
      </w:pPr>
      <w:rPr>
        <w:rFonts w:cs="Times New Roman"/>
        <w:b/>
        <w:bCs/>
        <w:color w:val="1F497D"/>
      </w:rPr>
      <w:tblPr/>
      <w:tcPr>
        <w:tcBorders>
          <w:top w:val="single" w:sz="8" w:space="0" w:color="000000"/>
          <w:bottom w:val="single" w:sz="8" w:space="0" w:color="000000"/>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000000"/>
          <w:bottom w:val="single" w:sz="8" w:space="0" w:color="000000"/>
        </w:tcBorders>
      </w:tcPr>
    </w:tblStylePr>
    <w:tblStylePr w:type="band1Vert">
      <w:pPr>
        <w:ind w:left="0" w:right="0"/>
      </w:pPr>
      <w:rPr>
        <w:rFonts w:cs="Times New Roman"/>
      </w:rPr>
      <w:tblPr/>
      <w:tcPr>
        <w:shd w:val="clear" w:color="auto" w:fill="C0C0C0"/>
      </w:tcPr>
    </w:tblStylePr>
    <w:tblStylePr w:type="band1Horz">
      <w:pPr>
        <w:ind w:left="0" w:right="0"/>
      </w:pPr>
      <w:rPr>
        <w:rFonts w:cs="Times New Roman"/>
      </w:rPr>
      <w:tblPr/>
      <w:tcPr>
        <w:shd w:val="clear" w:color="auto" w:fill="C0C0C0"/>
      </w:tcPr>
    </w:tblStylePr>
  </w:style>
  <w:style w:type="table" w:styleId="MediumList1-Accent1">
    <w:name w:val="Medium List 1 Accent 1"/>
    <w:basedOn w:val="TableNormal"/>
    <w:uiPriority w:val="99"/>
    <w:rsid w:val="00B835E1"/>
    <w:pPr>
      <w:adjustRightInd w:val="0"/>
    </w:pPr>
    <w:rPr>
      <w:rFonts w:ascii="Arial" w:eastAsia="Times New Roman" w:hAnsi="Arial" w:cs="Times New Roman"/>
      <w:color w:val="000000"/>
      <w:sz w:val="20"/>
      <w:szCs w:val="20"/>
    </w:rPr>
    <w:tblPr>
      <w:tblStyleRowBandSize w:val="1"/>
      <w:tblStyleColBandSize w:val="1"/>
      <w:tblBorders>
        <w:top w:val="single" w:sz="8" w:space="0" w:color="4F81BD"/>
        <w:bottom w:val="single" w:sz="8" w:space="0" w:color="4F81BD"/>
      </w:tblBorders>
      <w:tblCellMar>
        <w:top w:w="3" w:type="dxa"/>
        <w:bottom w:w="3" w:type="dxa"/>
      </w:tblCellMar>
    </w:tblPr>
    <w:tblStylePr w:type="firstRow">
      <w:pPr>
        <w:ind w:left="0" w:right="0"/>
      </w:pPr>
      <w:rPr>
        <w:rFonts w:cs="Times New Roman"/>
      </w:rPr>
      <w:tblPr/>
      <w:tcPr>
        <w:tcBorders>
          <w:top w:val="nil"/>
          <w:bottom w:val="single" w:sz="8" w:space="0" w:color="4F81BD"/>
        </w:tcBorders>
      </w:tcPr>
    </w:tblStylePr>
    <w:tblStylePr w:type="lastRow">
      <w:pPr>
        <w:ind w:left="0" w:right="0"/>
      </w:pPr>
      <w:rPr>
        <w:rFonts w:cs="Times New Roman"/>
        <w:b/>
        <w:bCs/>
        <w:color w:val="1F497D"/>
      </w:rPr>
      <w:tblPr/>
      <w:tcPr>
        <w:tcBorders>
          <w:top w:val="single" w:sz="8" w:space="0" w:color="4F81BD"/>
          <w:bottom w:val="single" w:sz="8" w:space="0" w:color="4F81BD"/>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4F81BD"/>
          <w:bottom w:val="single" w:sz="8" w:space="0" w:color="4F81BD"/>
        </w:tcBorders>
      </w:tcPr>
    </w:tblStylePr>
    <w:tblStylePr w:type="band1Vert">
      <w:pPr>
        <w:ind w:left="0" w:right="0"/>
      </w:pPr>
      <w:rPr>
        <w:rFonts w:cs="Times New Roman"/>
      </w:rPr>
      <w:tblPr/>
      <w:tcPr>
        <w:shd w:val="clear" w:color="auto" w:fill="D3DFEE"/>
      </w:tcPr>
    </w:tblStylePr>
    <w:tblStylePr w:type="band1Horz">
      <w:pPr>
        <w:ind w:left="0" w:right="0"/>
      </w:pPr>
      <w:rPr>
        <w:rFonts w:cs="Times New Roman"/>
      </w:rPr>
      <w:tblPr/>
      <w:tcPr>
        <w:shd w:val="clear" w:color="auto" w:fill="D3DFEE"/>
      </w:tcPr>
    </w:tblStylePr>
  </w:style>
  <w:style w:type="table" w:styleId="MediumList1-Accent2">
    <w:name w:val="Medium List 1 Accent 2"/>
    <w:basedOn w:val="TableNormal"/>
    <w:uiPriority w:val="99"/>
    <w:rsid w:val="00B835E1"/>
    <w:pPr>
      <w:adjustRightInd w:val="0"/>
    </w:pPr>
    <w:rPr>
      <w:rFonts w:ascii="Arial" w:eastAsia="Times New Roman" w:hAnsi="Arial" w:cs="Times New Roman"/>
      <w:color w:val="000000"/>
      <w:sz w:val="20"/>
      <w:szCs w:val="20"/>
    </w:rPr>
    <w:tblPr>
      <w:tblStyleRowBandSize w:val="1"/>
      <w:tblStyleColBandSize w:val="1"/>
      <w:tblBorders>
        <w:top w:val="single" w:sz="8" w:space="0" w:color="C0504D"/>
        <w:bottom w:val="single" w:sz="8" w:space="0" w:color="C0504D"/>
      </w:tblBorders>
      <w:tblCellMar>
        <w:top w:w="3" w:type="dxa"/>
        <w:bottom w:w="3" w:type="dxa"/>
      </w:tblCellMar>
    </w:tblPr>
    <w:tblStylePr w:type="firstRow">
      <w:pPr>
        <w:ind w:left="0" w:right="0"/>
      </w:pPr>
      <w:rPr>
        <w:rFonts w:cs="Times New Roman"/>
      </w:rPr>
      <w:tblPr/>
      <w:tcPr>
        <w:tcBorders>
          <w:top w:val="nil"/>
          <w:bottom w:val="single" w:sz="8" w:space="0" w:color="C0504D"/>
        </w:tcBorders>
      </w:tcPr>
    </w:tblStylePr>
    <w:tblStylePr w:type="lastRow">
      <w:pPr>
        <w:ind w:left="0" w:right="0"/>
      </w:pPr>
      <w:rPr>
        <w:rFonts w:cs="Times New Roman"/>
        <w:b/>
        <w:bCs/>
        <w:color w:val="1F497D"/>
      </w:rPr>
      <w:tblPr/>
      <w:tcPr>
        <w:tcBorders>
          <w:top w:val="single" w:sz="8" w:space="0" w:color="C0504D"/>
          <w:bottom w:val="single" w:sz="8" w:space="0" w:color="C0504D"/>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C0504D"/>
          <w:bottom w:val="single" w:sz="8" w:space="0" w:color="C0504D"/>
        </w:tcBorders>
      </w:tcPr>
    </w:tblStylePr>
    <w:tblStylePr w:type="band1Vert">
      <w:pPr>
        <w:ind w:left="0" w:right="0"/>
      </w:pPr>
      <w:rPr>
        <w:rFonts w:cs="Times New Roman"/>
      </w:rPr>
      <w:tblPr/>
      <w:tcPr>
        <w:shd w:val="clear" w:color="auto" w:fill="EFD3D2"/>
      </w:tcPr>
    </w:tblStylePr>
    <w:tblStylePr w:type="band1Horz">
      <w:pPr>
        <w:ind w:left="0" w:right="0"/>
      </w:pPr>
      <w:rPr>
        <w:rFonts w:cs="Times New Roman"/>
      </w:rPr>
      <w:tblPr/>
      <w:tcPr>
        <w:shd w:val="clear" w:color="auto" w:fill="EFD3D2"/>
      </w:tcPr>
    </w:tblStylePr>
  </w:style>
  <w:style w:type="table" w:styleId="MediumList1-Accent3">
    <w:name w:val="Medium List 1 Accent 3"/>
    <w:basedOn w:val="TableNormal"/>
    <w:uiPriority w:val="99"/>
    <w:rsid w:val="00B835E1"/>
    <w:pPr>
      <w:adjustRightInd w:val="0"/>
    </w:pPr>
    <w:rPr>
      <w:rFonts w:ascii="Arial" w:eastAsia="Times New Roman" w:hAnsi="Arial" w:cs="Times New Roman"/>
      <w:color w:val="000000"/>
      <w:sz w:val="20"/>
      <w:szCs w:val="20"/>
    </w:rPr>
    <w:tblPr>
      <w:tblStyleRowBandSize w:val="1"/>
      <w:tblStyleColBandSize w:val="1"/>
      <w:tblBorders>
        <w:top w:val="single" w:sz="8" w:space="0" w:color="9BBB59"/>
        <w:bottom w:val="single" w:sz="8" w:space="0" w:color="9BBB59"/>
      </w:tblBorders>
      <w:tblCellMar>
        <w:top w:w="3" w:type="dxa"/>
        <w:bottom w:w="3" w:type="dxa"/>
      </w:tblCellMar>
    </w:tblPr>
    <w:tblStylePr w:type="firstRow">
      <w:pPr>
        <w:ind w:left="0" w:right="0"/>
      </w:pPr>
      <w:rPr>
        <w:rFonts w:cs="Times New Roman"/>
      </w:rPr>
      <w:tblPr/>
      <w:tcPr>
        <w:tcBorders>
          <w:top w:val="nil"/>
          <w:bottom w:val="single" w:sz="8" w:space="0" w:color="9BBB59"/>
        </w:tcBorders>
      </w:tcPr>
    </w:tblStylePr>
    <w:tblStylePr w:type="lastRow">
      <w:pPr>
        <w:ind w:left="0" w:right="0"/>
      </w:pPr>
      <w:rPr>
        <w:rFonts w:cs="Times New Roman"/>
        <w:b/>
        <w:bCs/>
        <w:color w:val="1F497D"/>
      </w:rPr>
      <w:tblPr/>
      <w:tcPr>
        <w:tcBorders>
          <w:top w:val="single" w:sz="8" w:space="0" w:color="9BBB59"/>
          <w:bottom w:val="single" w:sz="8" w:space="0" w:color="9BBB59"/>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9BBB59"/>
          <w:bottom w:val="single" w:sz="8" w:space="0" w:color="9BBB59"/>
        </w:tcBorders>
      </w:tcPr>
    </w:tblStylePr>
    <w:tblStylePr w:type="band1Vert">
      <w:pPr>
        <w:ind w:left="0" w:right="0"/>
      </w:pPr>
      <w:rPr>
        <w:rFonts w:cs="Times New Roman"/>
      </w:rPr>
      <w:tblPr/>
      <w:tcPr>
        <w:shd w:val="clear" w:color="auto" w:fill="E6EED5"/>
      </w:tcPr>
    </w:tblStylePr>
    <w:tblStylePr w:type="band1Horz">
      <w:pPr>
        <w:ind w:left="0" w:right="0"/>
      </w:pPr>
      <w:rPr>
        <w:rFonts w:cs="Times New Roman"/>
      </w:rPr>
      <w:tblPr/>
      <w:tcPr>
        <w:shd w:val="clear" w:color="auto" w:fill="E6EED5"/>
      </w:tcPr>
    </w:tblStylePr>
  </w:style>
  <w:style w:type="table" w:styleId="MediumList1-Accent4">
    <w:name w:val="Medium List 1 Accent 4"/>
    <w:basedOn w:val="TableNormal"/>
    <w:uiPriority w:val="99"/>
    <w:rsid w:val="00B835E1"/>
    <w:pPr>
      <w:adjustRightInd w:val="0"/>
    </w:pPr>
    <w:rPr>
      <w:rFonts w:ascii="Arial" w:eastAsia="Times New Roman" w:hAnsi="Arial" w:cs="Times New Roman"/>
      <w:color w:val="000000"/>
      <w:sz w:val="20"/>
      <w:szCs w:val="20"/>
    </w:rPr>
    <w:tblPr>
      <w:tblStyleRowBandSize w:val="1"/>
      <w:tblStyleColBandSize w:val="1"/>
      <w:tblBorders>
        <w:top w:val="single" w:sz="8" w:space="0" w:color="8064A2"/>
        <w:bottom w:val="single" w:sz="8" w:space="0" w:color="8064A2"/>
      </w:tblBorders>
      <w:tblCellMar>
        <w:top w:w="3" w:type="dxa"/>
        <w:bottom w:w="3" w:type="dxa"/>
      </w:tblCellMar>
    </w:tblPr>
    <w:tblStylePr w:type="firstRow">
      <w:pPr>
        <w:ind w:left="0" w:right="0"/>
      </w:pPr>
      <w:rPr>
        <w:rFonts w:cs="Times New Roman"/>
      </w:rPr>
      <w:tblPr/>
      <w:tcPr>
        <w:tcBorders>
          <w:top w:val="nil"/>
          <w:bottom w:val="single" w:sz="8" w:space="0" w:color="8064A2"/>
        </w:tcBorders>
      </w:tcPr>
    </w:tblStylePr>
    <w:tblStylePr w:type="lastRow">
      <w:pPr>
        <w:ind w:left="0" w:right="0"/>
      </w:pPr>
      <w:rPr>
        <w:rFonts w:cs="Times New Roman"/>
        <w:b/>
        <w:bCs/>
        <w:color w:val="1F497D"/>
      </w:rPr>
      <w:tblPr/>
      <w:tcPr>
        <w:tcBorders>
          <w:top w:val="single" w:sz="8" w:space="0" w:color="8064A2"/>
          <w:bottom w:val="single" w:sz="8" w:space="0" w:color="8064A2"/>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8064A2"/>
          <w:bottom w:val="single" w:sz="8" w:space="0" w:color="8064A2"/>
        </w:tcBorders>
      </w:tcPr>
    </w:tblStylePr>
    <w:tblStylePr w:type="band1Vert">
      <w:pPr>
        <w:ind w:left="0" w:right="0"/>
      </w:pPr>
      <w:rPr>
        <w:rFonts w:cs="Times New Roman"/>
      </w:rPr>
      <w:tblPr/>
      <w:tcPr>
        <w:shd w:val="clear" w:color="auto" w:fill="DFD8E8"/>
      </w:tcPr>
    </w:tblStylePr>
    <w:tblStylePr w:type="band1Horz">
      <w:pPr>
        <w:ind w:left="0" w:right="0"/>
      </w:pPr>
      <w:rPr>
        <w:rFonts w:cs="Times New Roman"/>
      </w:rPr>
      <w:tblPr/>
      <w:tcPr>
        <w:shd w:val="clear" w:color="auto" w:fill="DFD8E8"/>
      </w:tcPr>
    </w:tblStylePr>
  </w:style>
  <w:style w:type="table" w:styleId="MediumList1-Accent5">
    <w:name w:val="Medium List 1 Accent 5"/>
    <w:basedOn w:val="TableNormal"/>
    <w:uiPriority w:val="99"/>
    <w:rsid w:val="00B835E1"/>
    <w:pPr>
      <w:adjustRightInd w:val="0"/>
    </w:pPr>
    <w:rPr>
      <w:rFonts w:ascii="Arial" w:eastAsia="Times New Roman" w:hAnsi="Arial" w:cs="Times New Roman"/>
      <w:color w:val="000000"/>
      <w:sz w:val="20"/>
      <w:szCs w:val="20"/>
    </w:rPr>
    <w:tblPr>
      <w:tblStyleRowBandSize w:val="1"/>
      <w:tblStyleColBandSize w:val="1"/>
      <w:tblBorders>
        <w:top w:val="single" w:sz="8" w:space="0" w:color="4BACC6"/>
        <w:bottom w:val="single" w:sz="8" w:space="0" w:color="4BACC6"/>
      </w:tblBorders>
      <w:tblCellMar>
        <w:top w:w="3" w:type="dxa"/>
        <w:bottom w:w="3" w:type="dxa"/>
      </w:tblCellMar>
    </w:tblPr>
    <w:tblStylePr w:type="firstRow">
      <w:pPr>
        <w:ind w:left="0" w:right="0"/>
      </w:pPr>
      <w:rPr>
        <w:rFonts w:cs="Times New Roman"/>
      </w:rPr>
      <w:tblPr/>
      <w:tcPr>
        <w:tcBorders>
          <w:top w:val="nil"/>
          <w:bottom w:val="single" w:sz="8" w:space="0" w:color="4BACC6"/>
        </w:tcBorders>
      </w:tcPr>
    </w:tblStylePr>
    <w:tblStylePr w:type="lastRow">
      <w:pPr>
        <w:ind w:left="0" w:right="0"/>
      </w:pPr>
      <w:rPr>
        <w:rFonts w:cs="Times New Roman"/>
        <w:b/>
        <w:bCs/>
        <w:color w:val="1F497D"/>
      </w:rPr>
      <w:tblPr/>
      <w:tcPr>
        <w:tcBorders>
          <w:top w:val="single" w:sz="8" w:space="0" w:color="4BACC6"/>
          <w:bottom w:val="single" w:sz="8" w:space="0" w:color="4BACC6"/>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4BACC6"/>
          <w:bottom w:val="single" w:sz="8" w:space="0" w:color="4BACC6"/>
        </w:tcBorders>
      </w:tcPr>
    </w:tblStylePr>
    <w:tblStylePr w:type="band1Vert">
      <w:pPr>
        <w:ind w:left="0" w:right="0"/>
      </w:pPr>
      <w:rPr>
        <w:rFonts w:cs="Times New Roman"/>
      </w:rPr>
      <w:tblPr/>
      <w:tcPr>
        <w:shd w:val="clear" w:color="auto" w:fill="D2EAF1"/>
      </w:tcPr>
    </w:tblStylePr>
    <w:tblStylePr w:type="band1Horz">
      <w:pPr>
        <w:ind w:left="0" w:right="0"/>
      </w:pPr>
      <w:rPr>
        <w:rFonts w:cs="Times New Roman"/>
      </w:rPr>
      <w:tblPr/>
      <w:tcPr>
        <w:shd w:val="clear" w:color="auto" w:fill="D2EAF1"/>
      </w:tcPr>
    </w:tblStylePr>
  </w:style>
  <w:style w:type="table" w:styleId="MediumList1-Accent6">
    <w:name w:val="Medium List 1 Accent 6"/>
    <w:basedOn w:val="TableNormal"/>
    <w:uiPriority w:val="99"/>
    <w:rsid w:val="00B835E1"/>
    <w:pPr>
      <w:adjustRightInd w:val="0"/>
    </w:pPr>
    <w:rPr>
      <w:rFonts w:ascii="Arial" w:eastAsia="Times New Roman" w:hAnsi="Arial" w:cs="Times New Roman"/>
      <w:color w:val="000000"/>
      <w:sz w:val="20"/>
      <w:szCs w:val="20"/>
    </w:rPr>
    <w:tblPr>
      <w:tblStyleRowBandSize w:val="1"/>
      <w:tblStyleColBandSize w:val="1"/>
      <w:tblBorders>
        <w:top w:val="single" w:sz="8" w:space="0" w:color="F79646"/>
        <w:bottom w:val="single" w:sz="8" w:space="0" w:color="F79646"/>
      </w:tblBorders>
      <w:tblCellMar>
        <w:top w:w="3" w:type="dxa"/>
        <w:bottom w:w="3" w:type="dxa"/>
      </w:tblCellMar>
    </w:tblPr>
    <w:tblStylePr w:type="firstRow">
      <w:pPr>
        <w:ind w:left="0" w:right="0"/>
      </w:pPr>
      <w:rPr>
        <w:rFonts w:cs="Times New Roman"/>
      </w:rPr>
      <w:tblPr/>
      <w:tcPr>
        <w:tcBorders>
          <w:top w:val="nil"/>
          <w:bottom w:val="single" w:sz="8" w:space="0" w:color="F79646"/>
        </w:tcBorders>
      </w:tcPr>
    </w:tblStylePr>
    <w:tblStylePr w:type="lastRow">
      <w:pPr>
        <w:ind w:left="0" w:right="0"/>
      </w:pPr>
      <w:rPr>
        <w:rFonts w:cs="Times New Roman"/>
        <w:b/>
        <w:bCs/>
        <w:color w:val="1F497D"/>
      </w:rPr>
      <w:tblPr/>
      <w:tcPr>
        <w:tcBorders>
          <w:top w:val="single" w:sz="8" w:space="0" w:color="F79646"/>
          <w:bottom w:val="single" w:sz="8" w:space="0" w:color="F79646"/>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F79646"/>
          <w:bottom w:val="single" w:sz="8" w:space="0" w:color="F79646"/>
        </w:tcBorders>
      </w:tcPr>
    </w:tblStylePr>
    <w:tblStylePr w:type="band1Vert">
      <w:pPr>
        <w:ind w:left="0" w:right="0"/>
      </w:pPr>
      <w:rPr>
        <w:rFonts w:cs="Times New Roman"/>
      </w:rPr>
      <w:tblPr/>
      <w:tcPr>
        <w:shd w:val="clear" w:color="auto" w:fill="FDE4D0"/>
      </w:tcPr>
    </w:tblStylePr>
    <w:tblStylePr w:type="band1Horz">
      <w:pPr>
        <w:ind w:left="0" w:right="0"/>
      </w:pPr>
      <w:rPr>
        <w:rFonts w:cs="Times New Roman"/>
      </w:rPr>
      <w:tblPr/>
      <w:tcPr>
        <w:shd w:val="clear" w:color="auto" w:fill="FDE4D0"/>
      </w:tcPr>
    </w:tblStylePr>
  </w:style>
  <w:style w:type="table" w:styleId="MediumList2">
    <w:name w:val="Medium List 2"/>
    <w:basedOn w:val="TableNormal"/>
    <w:uiPriority w:val="99"/>
    <w:rsid w:val="00B835E1"/>
    <w:pPr>
      <w:adjustRightInd w:val="0"/>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3" w:type="dxa"/>
        <w:bottom w:w="3" w:type="dxa"/>
      </w:tblCellMar>
    </w:tblPr>
    <w:tblStylePr w:type="firstRow">
      <w:pPr>
        <w:ind w:left="0" w:right="0"/>
      </w:pPr>
      <w:rPr>
        <w:rFonts w:cs="Times New Roman"/>
        <w:sz w:val="24"/>
        <w:szCs w:val="24"/>
      </w:rPr>
      <w:tblPr/>
      <w:tcPr>
        <w:tcBorders>
          <w:top w:val="nil"/>
          <w:left w:val="nil"/>
          <w:bottom w:val="single" w:sz="24" w:space="0" w:color="000000"/>
          <w:right w:val="nil"/>
        </w:tcBorders>
        <w:shd w:val="clear" w:color="auto" w:fill="FFFFFF"/>
      </w:tcPr>
    </w:tblStylePr>
    <w:tblStylePr w:type="lastRow">
      <w:pPr>
        <w:ind w:left="0" w:right="0"/>
      </w:pPr>
      <w:rPr>
        <w:rFonts w:cs="Times New Roman"/>
      </w:rPr>
      <w:tblPr/>
      <w:tcPr>
        <w:tcBorders>
          <w:top w:val="single" w:sz="8" w:space="0" w:color="000000"/>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il"/>
        </w:tcBorders>
        <w:shd w:val="clear" w:color="auto" w:fill="FFFFFF"/>
      </w:tcPr>
    </w:tblStylePr>
    <w:tblStylePr w:type="lastCol">
      <w:pPr>
        <w:ind w:left="0" w:right="0"/>
      </w:pPr>
      <w:rPr>
        <w:rFonts w:cs="Times New Roman"/>
      </w:rPr>
      <w:tblPr/>
      <w:tcPr>
        <w:tcBorders>
          <w:top w:val="nil"/>
          <w:left w:val="single" w:sz="6" w:space="0" w:color="auto"/>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C0C0C0"/>
      </w:tcPr>
    </w:tblStylePr>
    <w:tblStylePr w:type="band1Horz">
      <w:pPr>
        <w:ind w:left="0" w:right="0"/>
      </w:pPr>
      <w:rPr>
        <w:rFonts w:cs="Times New Roman"/>
      </w:rPr>
      <w:tblPr/>
      <w:tcPr>
        <w:tcBorders>
          <w:top w:val="nil"/>
          <w:bottom w:val="nil"/>
        </w:tcBorders>
        <w:shd w:val="clear" w:color="auto" w:fill="C0C0C0"/>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1">
    <w:name w:val="Medium List 2 Accent 1"/>
    <w:basedOn w:val="TableNormal"/>
    <w:uiPriority w:val="99"/>
    <w:rsid w:val="00B835E1"/>
    <w:pPr>
      <w:adjustRightInd w:val="0"/>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3" w:type="dxa"/>
        <w:bottom w:w="3" w:type="dxa"/>
      </w:tblCellMar>
    </w:tblPr>
    <w:tblStylePr w:type="firstRow">
      <w:pPr>
        <w:ind w:left="0" w:right="0"/>
      </w:pPr>
      <w:rPr>
        <w:rFonts w:cs="Times New Roman"/>
        <w:sz w:val="24"/>
        <w:szCs w:val="24"/>
      </w:rPr>
      <w:tblPr/>
      <w:tcPr>
        <w:tcBorders>
          <w:top w:val="nil"/>
          <w:left w:val="nil"/>
          <w:bottom w:val="single" w:sz="24" w:space="0" w:color="4F81BD"/>
          <w:right w:val="nil"/>
        </w:tcBorders>
        <w:shd w:val="clear" w:color="auto" w:fill="FFFFFF"/>
      </w:tcPr>
    </w:tblStylePr>
    <w:tblStylePr w:type="lastRow">
      <w:pPr>
        <w:ind w:left="0" w:right="0"/>
      </w:pPr>
      <w:rPr>
        <w:rFonts w:cs="Times New Roman"/>
      </w:rPr>
      <w:tblPr/>
      <w:tcPr>
        <w:tcBorders>
          <w:top w:val="single" w:sz="8" w:space="0" w:color="4F81BD"/>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il"/>
        </w:tcBorders>
        <w:shd w:val="clear" w:color="auto" w:fill="FFFFFF"/>
      </w:tcPr>
    </w:tblStylePr>
    <w:tblStylePr w:type="lastCol">
      <w:pPr>
        <w:ind w:left="0" w:right="0"/>
      </w:pPr>
      <w:rPr>
        <w:rFonts w:cs="Times New Roman"/>
      </w:rPr>
      <w:tblPr/>
      <w:tcPr>
        <w:tcBorders>
          <w:top w:val="nil"/>
          <w:left w:val="single" w:sz="8" w:space="0" w:color="4F81BD"/>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D3DFEE"/>
      </w:tcPr>
    </w:tblStylePr>
    <w:tblStylePr w:type="band1Horz">
      <w:pPr>
        <w:ind w:left="0" w:right="0"/>
      </w:pPr>
      <w:rPr>
        <w:rFonts w:cs="Times New Roman"/>
      </w:rPr>
      <w:tblPr/>
      <w:tcPr>
        <w:tcBorders>
          <w:top w:val="nil"/>
          <w:bottom w:val="nil"/>
        </w:tcBorders>
        <w:shd w:val="clear" w:color="auto" w:fill="D3DFEE"/>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2">
    <w:name w:val="Medium List 2 Accent 2"/>
    <w:basedOn w:val="TableNormal"/>
    <w:uiPriority w:val="99"/>
    <w:rsid w:val="00B835E1"/>
    <w:pPr>
      <w:adjustRightInd w:val="0"/>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3" w:type="dxa"/>
        <w:bottom w:w="3" w:type="dxa"/>
      </w:tblCellMar>
    </w:tblPr>
    <w:tblStylePr w:type="firstRow">
      <w:pPr>
        <w:ind w:left="0" w:right="0"/>
      </w:pPr>
      <w:rPr>
        <w:rFonts w:cs="Times New Roman"/>
        <w:sz w:val="24"/>
        <w:szCs w:val="24"/>
      </w:rPr>
      <w:tblPr/>
      <w:tcPr>
        <w:tcBorders>
          <w:top w:val="nil"/>
          <w:left w:val="nil"/>
          <w:bottom w:val="single" w:sz="24" w:space="0" w:color="C0504D"/>
          <w:right w:val="nil"/>
        </w:tcBorders>
        <w:shd w:val="clear" w:color="auto" w:fill="FFFFFF"/>
      </w:tcPr>
    </w:tblStylePr>
    <w:tblStylePr w:type="lastRow">
      <w:pPr>
        <w:ind w:left="0" w:right="0"/>
      </w:pPr>
      <w:rPr>
        <w:rFonts w:cs="Times New Roman"/>
      </w:rPr>
      <w:tblPr/>
      <w:tcPr>
        <w:tcBorders>
          <w:top w:val="single" w:sz="8" w:space="0" w:color="C0504D"/>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il"/>
        </w:tcBorders>
        <w:shd w:val="clear" w:color="auto" w:fill="FFFFFF"/>
      </w:tcPr>
    </w:tblStylePr>
    <w:tblStylePr w:type="lastCol">
      <w:pPr>
        <w:ind w:left="0" w:right="0"/>
      </w:pPr>
      <w:rPr>
        <w:rFonts w:cs="Times New Roman"/>
      </w:rPr>
      <w:tblPr/>
      <w:tcPr>
        <w:tcBorders>
          <w:top w:val="nil"/>
          <w:left w:val="single" w:sz="8" w:space="0" w:color="C0504D"/>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EFD3D2"/>
      </w:tcPr>
    </w:tblStylePr>
    <w:tblStylePr w:type="band1Horz">
      <w:pPr>
        <w:ind w:left="0" w:right="0"/>
      </w:pPr>
      <w:rPr>
        <w:rFonts w:cs="Times New Roman"/>
      </w:rPr>
      <w:tblPr/>
      <w:tcPr>
        <w:tcBorders>
          <w:top w:val="nil"/>
          <w:bottom w:val="nil"/>
        </w:tcBorders>
        <w:shd w:val="clear" w:color="auto" w:fill="EFD3D2"/>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3">
    <w:name w:val="Medium List 2 Accent 3"/>
    <w:basedOn w:val="TableNormal"/>
    <w:uiPriority w:val="99"/>
    <w:rsid w:val="00B835E1"/>
    <w:pPr>
      <w:adjustRightInd w:val="0"/>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3" w:type="dxa"/>
        <w:bottom w:w="3" w:type="dxa"/>
      </w:tblCellMar>
    </w:tblPr>
    <w:tblStylePr w:type="firstRow">
      <w:pPr>
        <w:ind w:left="0" w:right="0"/>
      </w:pPr>
      <w:rPr>
        <w:rFonts w:cs="Times New Roman"/>
        <w:sz w:val="24"/>
        <w:szCs w:val="24"/>
      </w:rPr>
      <w:tblPr/>
      <w:tcPr>
        <w:tcBorders>
          <w:top w:val="nil"/>
          <w:left w:val="nil"/>
          <w:bottom w:val="single" w:sz="24" w:space="0" w:color="9BBB59"/>
          <w:right w:val="nil"/>
        </w:tcBorders>
        <w:shd w:val="clear" w:color="auto" w:fill="FFFFFF"/>
      </w:tcPr>
    </w:tblStylePr>
    <w:tblStylePr w:type="lastRow">
      <w:pPr>
        <w:ind w:left="0" w:right="0"/>
      </w:pPr>
      <w:rPr>
        <w:rFonts w:cs="Times New Roman"/>
      </w:rPr>
      <w:tblPr/>
      <w:tcPr>
        <w:tcBorders>
          <w:top w:val="single" w:sz="8" w:space="0" w:color="9BBB59"/>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il"/>
        </w:tcBorders>
        <w:shd w:val="clear" w:color="auto" w:fill="FFFFFF"/>
      </w:tcPr>
    </w:tblStylePr>
    <w:tblStylePr w:type="lastCol">
      <w:pPr>
        <w:ind w:left="0" w:right="0"/>
      </w:pPr>
      <w:rPr>
        <w:rFonts w:cs="Times New Roman"/>
      </w:rPr>
      <w:tblPr/>
      <w:tcPr>
        <w:tcBorders>
          <w:top w:val="nil"/>
          <w:left w:val="single" w:sz="8" w:space="0" w:color="9BBB59"/>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E6EED5"/>
      </w:tcPr>
    </w:tblStylePr>
    <w:tblStylePr w:type="band1Horz">
      <w:pPr>
        <w:ind w:left="0" w:right="0"/>
      </w:pPr>
      <w:rPr>
        <w:rFonts w:cs="Times New Roman"/>
      </w:rPr>
      <w:tblPr/>
      <w:tcPr>
        <w:tcBorders>
          <w:top w:val="nil"/>
          <w:bottom w:val="nil"/>
        </w:tcBorders>
        <w:shd w:val="clear" w:color="auto" w:fill="E6EED5"/>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4">
    <w:name w:val="Medium List 2 Accent 4"/>
    <w:basedOn w:val="TableNormal"/>
    <w:uiPriority w:val="99"/>
    <w:rsid w:val="00B835E1"/>
    <w:pPr>
      <w:adjustRightInd w:val="0"/>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3" w:type="dxa"/>
        <w:bottom w:w="3" w:type="dxa"/>
      </w:tblCellMar>
    </w:tblPr>
    <w:tblStylePr w:type="firstRow">
      <w:pPr>
        <w:ind w:left="0" w:right="0"/>
      </w:pPr>
      <w:rPr>
        <w:rFonts w:cs="Times New Roman"/>
        <w:sz w:val="24"/>
        <w:szCs w:val="24"/>
      </w:rPr>
      <w:tblPr/>
      <w:tcPr>
        <w:tcBorders>
          <w:top w:val="nil"/>
          <w:left w:val="nil"/>
          <w:bottom w:val="single" w:sz="24" w:space="0" w:color="8064A2"/>
          <w:right w:val="nil"/>
        </w:tcBorders>
        <w:shd w:val="clear" w:color="auto" w:fill="FFFFFF"/>
      </w:tcPr>
    </w:tblStylePr>
    <w:tblStylePr w:type="lastRow">
      <w:pPr>
        <w:ind w:left="0" w:right="0"/>
      </w:pPr>
      <w:rPr>
        <w:rFonts w:cs="Times New Roman"/>
      </w:rPr>
      <w:tblPr/>
      <w:tcPr>
        <w:tcBorders>
          <w:top w:val="single" w:sz="8" w:space="0" w:color="8064A2"/>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il"/>
        </w:tcBorders>
        <w:shd w:val="clear" w:color="auto" w:fill="FFFFFF"/>
      </w:tcPr>
    </w:tblStylePr>
    <w:tblStylePr w:type="lastCol">
      <w:pPr>
        <w:ind w:left="0" w:right="0"/>
      </w:pPr>
      <w:rPr>
        <w:rFonts w:cs="Times New Roman"/>
      </w:rPr>
      <w:tblPr/>
      <w:tcPr>
        <w:tcBorders>
          <w:top w:val="nil"/>
          <w:left w:val="single" w:sz="8" w:space="0" w:color="8064A2"/>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DFD8E8"/>
      </w:tcPr>
    </w:tblStylePr>
    <w:tblStylePr w:type="band1Horz">
      <w:pPr>
        <w:ind w:left="0" w:right="0"/>
      </w:pPr>
      <w:rPr>
        <w:rFonts w:cs="Times New Roman"/>
      </w:rPr>
      <w:tblPr/>
      <w:tcPr>
        <w:tcBorders>
          <w:top w:val="nil"/>
          <w:bottom w:val="nil"/>
        </w:tcBorders>
        <w:shd w:val="clear" w:color="auto" w:fill="DFD8E8"/>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5">
    <w:name w:val="Medium List 2 Accent 5"/>
    <w:basedOn w:val="TableNormal"/>
    <w:uiPriority w:val="99"/>
    <w:rsid w:val="00B835E1"/>
    <w:pPr>
      <w:adjustRightInd w:val="0"/>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3" w:type="dxa"/>
        <w:bottom w:w="3" w:type="dxa"/>
      </w:tblCellMar>
    </w:tblPr>
    <w:tblStylePr w:type="firstRow">
      <w:pPr>
        <w:ind w:left="0" w:right="0"/>
      </w:pPr>
      <w:rPr>
        <w:rFonts w:cs="Times New Roman"/>
        <w:sz w:val="24"/>
        <w:szCs w:val="24"/>
      </w:rPr>
      <w:tblPr/>
      <w:tcPr>
        <w:tcBorders>
          <w:top w:val="nil"/>
          <w:left w:val="nil"/>
          <w:bottom w:val="single" w:sz="24" w:space="0" w:color="4BACC6"/>
          <w:right w:val="nil"/>
        </w:tcBorders>
        <w:shd w:val="clear" w:color="auto" w:fill="FFFFFF"/>
      </w:tcPr>
    </w:tblStylePr>
    <w:tblStylePr w:type="lastRow">
      <w:pPr>
        <w:ind w:left="0" w:right="0"/>
      </w:pPr>
      <w:rPr>
        <w:rFonts w:cs="Times New Roman"/>
      </w:rPr>
      <w:tblPr/>
      <w:tcPr>
        <w:tcBorders>
          <w:top w:val="single" w:sz="8" w:space="0" w:color="4BACC6"/>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il"/>
        </w:tcBorders>
        <w:shd w:val="clear" w:color="auto" w:fill="FFFFFF"/>
      </w:tcPr>
    </w:tblStylePr>
    <w:tblStylePr w:type="lastCol">
      <w:pPr>
        <w:ind w:left="0" w:right="0"/>
      </w:pPr>
      <w:rPr>
        <w:rFonts w:cs="Times New Roman"/>
      </w:rPr>
      <w:tblPr/>
      <w:tcPr>
        <w:tcBorders>
          <w:top w:val="nil"/>
          <w:left w:val="single" w:sz="8" w:space="0" w:color="4BACC6"/>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D2EAF1"/>
      </w:tcPr>
    </w:tblStylePr>
    <w:tblStylePr w:type="band1Horz">
      <w:pPr>
        <w:ind w:left="0" w:right="0"/>
      </w:pPr>
      <w:rPr>
        <w:rFonts w:cs="Times New Roman"/>
      </w:rPr>
      <w:tblPr/>
      <w:tcPr>
        <w:tcBorders>
          <w:top w:val="nil"/>
          <w:bottom w:val="nil"/>
        </w:tcBorders>
        <w:shd w:val="clear" w:color="auto" w:fill="D2EAF1"/>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6">
    <w:name w:val="Medium List 2 Accent 6"/>
    <w:basedOn w:val="TableNormal"/>
    <w:uiPriority w:val="99"/>
    <w:rsid w:val="00B835E1"/>
    <w:pPr>
      <w:adjustRightInd w:val="0"/>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3" w:type="dxa"/>
        <w:bottom w:w="3" w:type="dxa"/>
      </w:tblCellMar>
    </w:tblPr>
    <w:tblStylePr w:type="firstRow">
      <w:pPr>
        <w:ind w:left="0" w:right="0"/>
      </w:pPr>
      <w:rPr>
        <w:rFonts w:cs="Times New Roman"/>
        <w:sz w:val="24"/>
        <w:szCs w:val="24"/>
      </w:rPr>
      <w:tblPr/>
      <w:tcPr>
        <w:tcBorders>
          <w:top w:val="nil"/>
          <w:left w:val="nil"/>
          <w:bottom w:val="single" w:sz="24" w:space="0" w:color="F79646"/>
          <w:right w:val="nil"/>
        </w:tcBorders>
        <w:shd w:val="clear" w:color="auto" w:fill="FFFFFF"/>
      </w:tcPr>
    </w:tblStylePr>
    <w:tblStylePr w:type="lastRow">
      <w:pPr>
        <w:ind w:left="0" w:right="0"/>
      </w:pPr>
      <w:rPr>
        <w:rFonts w:cs="Times New Roman"/>
      </w:rPr>
      <w:tblPr/>
      <w:tcPr>
        <w:tcBorders>
          <w:top w:val="single" w:sz="8" w:space="0" w:color="F79646"/>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il"/>
        </w:tcBorders>
        <w:shd w:val="clear" w:color="auto" w:fill="FFFFFF"/>
      </w:tcPr>
    </w:tblStylePr>
    <w:tblStylePr w:type="lastCol">
      <w:pPr>
        <w:ind w:left="0" w:right="0"/>
      </w:pPr>
      <w:rPr>
        <w:rFonts w:cs="Times New Roman"/>
      </w:rPr>
      <w:tblPr/>
      <w:tcPr>
        <w:tcBorders>
          <w:top w:val="nil"/>
          <w:left w:val="single" w:sz="8" w:space="0" w:color="F79646"/>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FDE4D0"/>
      </w:tcPr>
    </w:tblStylePr>
    <w:tblStylePr w:type="band1Horz">
      <w:pPr>
        <w:ind w:left="0" w:right="0"/>
      </w:pPr>
      <w:rPr>
        <w:rFonts w:cs="Times New Roman"/>
      </w:rPr>
      <w:tblPr/>
      <w:tcPr>
        <w:tcBorders>
          <w:top w:val="nil"/>
          <w:bottom w:val="nil"/>
        </w:tcBorders>
        <w:shd w:val="clear" w:color="auto" w:fill="FDE4D0"/>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Shading1">
    <w:name w:val="Medium Shading 1"/>
    <w:basedOn w:val="TableNormal"/>
    <w:uiPriority w:val="99"/>
    <w:rsid w:val="00B835E1"/>
    <w:pPr>
      <w:adjustRightInd w:val="0"/>
    </w:pPr>
    <w:rPr>
      <w:rFonts w:ascii="Arial" w:eastAsia="Times New Roman" w:hAnsi="Arial" w:cs="Times New Roman"/>
      <w:sz w:val="20"/>
      <w:szCs w:val="20"/>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000000"/>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C0C0C0"/>
      </w:tcPr>
    </w:tblStylePr>
    <w:tblStylePr w:type="band1Horz">
      <w:pPr>
        <w:ind w:left="0" w:right="0"/>
      </w:pPr>
      <w:rPr>
        <w:rFonts w:cs="Times New Roman"/>
      </w:rPr>
      <w:tblPr/>
      <w:tcPr>
        <w:shd w:val="clear" w:color="auto" w:fill="C0C0C0"/>
      </w:tcPr>
    </w:tblStylePr>
    <w:tblStylePr w:type="band2Horz">
      <w:pPr>
        <w:ind w:left="0" w:right="0"/>
      </w:pPr>
      <w:rPr>
        <w:rFonts w:cs="Times New Roman"/>
      </w:rPr>
    </w:tblStylePr>
  </w:style>
  <w:style w:type="table" w:styleId="MediumShading1-Accent1">
    <w:name w:val="Medium Shading 1 Accent 1"/>
    <w:basedOn w:val="TableNormal"/>
    <w:uiPriority w:val="99"/>
    <w:rsid w:val="00B835E1"/>
    <w:pPr>
      <w:adjustRightInd w:val="0"/>
    </w:pPr>
    <w:rPr>
      <w:rFonts w:ascii="Arial" w:eastAsia="Times New Roman" w:hAnsi="Arial" w:cs="Times New Roman"/>
      <w:sz w:val="20"/>
      <w:szCs w:val="20"/>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4F81BD"/>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3DFEE"/>
      </w:tcPr>
    </w:tblStylePr>
    <w:tblStylePr w:type="band1Horz">
      <w:pPr>
        <w:ind w:left="0" w:right="0"/>
      </w:pPr>
      <w:rPr>
        <w:rFonts w:cs="Times New Roman"/>
      </w:rPr>
      <w:tblPr/>
      <w:tcPr>
        <w:shd w:val="clear" w:color="auto" w:fill="D3DFEE"/>
      </w:tcPr>
    </w:tblStylePr>
    <w:tblStylePr w:type="band2Horz">
      <w:pPr>
        <w:ind w:left="0" w:right="0"/>
      </w:pPr>
      <w:rPr>
        <w:rFonts w:cs="Times New Roman"/>
      </w:rPr>
    </w:tblStylePr>
  </w:style>
  <w:style w:type="table" w:styleId="MediumShading1-Accent2">
    <w:name w:val="Medium Shading 1 Accent 2"/>
    <w:basedOn w:val="TableNormal"/>
    <w:uiPriority w:val="99"/>
    <w:rsid w:val="00B835E1"/>
    <w:pPr>
      <w:adjustRightInd w:val="0"/>
    </w:pPr>
    <w:rPr>
      <w:rFonts w:ascii="Arial" w:eastAsia="Times New Roman" w:hAnsi="Arial" w:cs="Times New Roman"/>
      <w:sz w:val="20"/>
      <w:szCs w:val="20"/>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C0504D"/>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EFD3D2"/>
      </w:tcPr>
    </w:tblStylePr>
    <w:tblStylePr w:type="band1Horz">
      <w:pPr>
        <w:ind w:left="0" w:right="0"/>
      </w:pPr>
      <w:rPr>
        <w:rFonts w:cs="Times New Roman"/>
      </w:rPr>
      <w:tblPr/>
      <w:tcPr>
        <w:shd w:val="clear" w:color="auto" w:fill="EFD3D2"/>
      </w:tcPr>
    </w:tblStylePr>
    <w:tblStylePr w:type="band2Horz">
      <w:pPr>
        <w:ind w:left="0" w:right="0"/>
      </w:pPr>
      <w:rPr>
        <w:rFonts w:cs="Times New Roman"/>
      </w:rPr>
    </w:tblStylePr>
  </w:style>
  <w:style w:type="table" w:styleId="MediumShading1-Accent3">
    <w:name w:val="Medium Shading 1 Accent 3"/>
    <w:basedOn w:val="TableNormal"/>
    <w:uiPriority w:val="99"/>
    <w:rsid w:val="00B835E1"/>
    <w:pPr>
      <w:adjustRightInd w:val="0"/>
    </w:pPr>
    <w:rPr>
      <w:rFonts w:ascii="Arial" w:eastAsia="Times New Roman" w:hAnsi="Arial" w:cs="Times New Roman"/>
      <w:sz w:val="20"/>
      <w:szCs w:val="20"/>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9BBB59"/>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E6EED5"/>
      </w:tcPr>
    </w:tblStylePr>
    <w:tblStylePr w:type="band1Horz">
      <w:pPr>
        <w:ind w:left="0" w:right="0"/>
      </w:pPr>
      <w:rPr>
        <w:rFonts w:cs="Times New Roman"/>
      </w:rPr>
      <w:tblPr/>
      <w:tcPr>
        <w:shd w:val="clear" w:color="auto" w:fill="E6EED5"/>
      </w:tcPr>
    </w:tblStylePr>
    <w:tblStylePr w:type="band2Horz">
      <w:pPr>
        <w:ind w:left="0" w:right="0"/>
      </w:pPr>
      <w:rPr>
        <w:rFonts w:cs="Times New Roman"/>
      </w:rPr>
    </w:tblStylePr>
  </w:style>
  <w:style w:type="table" w:styleId="MediumShading1-Accent4">
    <w:name w:val="Medium Shading 1 Accent 4"/>
    <w:basedOn w:val="TableNormal"/>
    <w:uiPriority w:val="99"/>
    <w:rsid w:val="00B835E1"/>
    <w:pPr>
      <w:adjustRightInd w:val="0"/>
    </w:pPr>
    <w:rPr>
      <w:rFonts w:ascii="Arial" w:eastAsia="Times New Roman" w:hAnsi="Arial" w:cs="Times New Roman"/>
      <w:sz w:val="20"/>
      <w:szCs w:val="20"/>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8064A2"/>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FD8E8"/>
      </w:tcPr>
    </w:tblStylePr>
    <w:tblStylePr w:type="band1Horz">
      <w:pPr>
        <w:ind w:left="0" w:right="0"/>
      </w:pPr>
      <w:rPr>
        <w:rFonts w:cs="Times New Roman"/>
      </w:rPr>
      <w:tblPr/>
      <w:tcPr>
        <w:shd w:val="clear" w:color="auto" w:fill="DFD8E8"/>
      </w:tcPr>
    </w:tblStylePr>
    <w:tblStylePr w:type="band2Horz">
      <w:pPr>
        <w:ind w:left="0" w:right="0"/>
      </w:pPr>
      <w:rPr>
        <w:rFonts w:cs="Times New Roman"/>
      </w:rPr>
    </w:tblStylePr>
  </w:style>
  <w:style w:type="table" w:styleId="MediumShading1-Accent5">
    <w:name w:val="Medium Shading 1 Accent 5"/>
    <w:basedOn w:val="TableNormal"/>
    <w:uiPriority w:val="99"/>
    <w:rsid w:val="00B835E1"/>
    <w:pPr>
      <w:adjustRightInd w:val="0"/>
    </w:pPr>
    <w:rPr>
      <w:rFonts w:ascii="Arial" w:eastAsia="Times New Roman" w:hAnsi="Arial" w:cs="Times New Roman"/>
      <w:sz w:val="20"/>
      <w:szCs w:val="20"/>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4BACC6"/>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2EAF1"/>
      </w:tcPr>
    </w:tblStylePr>
    <w:tblStylePr w:type="band1Horz">
      <w:pPr>
        <w:ind w:left="0" w:right="0"/>
      </w:pPr>
      <w:rPr>
        <w:rFonts w:cs="Times New Roman"/>
      </w:rPr>
      <w:tblPr/>
      <w:tcPr>
        <w:shd w:val="clear" w:color="auto" w:fill="D2EAF1"/>
      </w:tcPr>
    </w:tblStylePr>
    <w:tblStylePr w:type="band2Horz">
      <w:pPr>
        <w:ind w:left="0" w:right="0"/>
      </w:pPr>
      <w:rPr>
        <w:rFonts w:cs="Times New Roman"/>
      </w:rPr>
    </w:tblStylePr>
  </w:style>
  <w:style w:type="table" w:styleId="MediumShading1-Accent6">
    <w:name w:val="Medium Shading 1 Accent 6"/>
    <w:basedOn w:val="TableNormal"/>
    <w:uiPriority w:val="99"/>
    <w:rsid w:val="00B835E1"/>
    <w:pPr>
      <w:adjustRightInd w:val="0"/>
    </w:pPr>
    <w:rPr>
      <w:rFonts w:ascii="Arial" w:eastAsia="Times New Roman" w:hAnsi="Arial" w:cs="Times New Roman"/>
      <w:sz w:val="20"/>
      <w:szCs w:val="20"/>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F79646"/>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FDE4D0"/>
      </w:tcPr>
    </w:tblStylePr>
    <w:tblStylePr w:type="band1Horz">
      <w:pPr>
        <w:ind w:left="0" w:right="0"/>
      </w:pPr>
      <w:rPr>
        <w:rFonts w:cs="Times New Roman"/>
      </w:rPr>
      <w:tblPr/>
      <w:tcPr>
        <w:shd w:val="clear" w:color="auto" w:fill="FDE4D0"/>
      </w:tcPr>
    </w:tblStylePr>
    <w:tblStylePr w:type="band2Horz">
      <w:pPr>
        <w:ind w:left="0" w:right="0"/>
      </w:pPr>
      <w:rPr>
        <w:rFonts w:cs="Times New Roman"/>
      </w:rPr>
    </w:tblStylePr>
  </w:style>
  <w:style w:type="table" w:styleId="MediumShading2">
    <w:name w:val="Medium Shading 2"/>
    <w:basedOn w:val="TableNormal"/>
    <w:uiPriority w:val="99"/>
    <w:rsid w:val="00B835E1"/>
    <w:pPr>
      <w:adjustRightInd w:val="0"/>
    </w:pPr>
    <w:rPr>
      <w:rFonts w:ascii="Arial" w:eastAsia="Times New Roman" w:hAnsi="Arial" w:cs="Times New Roman"/>
      <w:sz w:val="20"/>
      <w:szCs w:val="20"/>
    </w:rPr>
    <w:tblPr>
      <w:tblStyleRowBandSize w:val="1"/>
      <w:tblStyleColBandSize w:val="1"/>
      <w:tblBorders>
        <w:top w:val="single" w:sz="18" w:space="0" w:color="auto"/>
        <w:bottom w:val="single" w:sz="18" w:space="0" w:color="auto"/>
      </w:tblBorders>
      <w:tblCellMar>
        <w:top w:w="3" w:type="dxa"/>
        <w:bottom w:w="3" w:type="dxa"/>
      </w:tblCellMar>
    </w:tbl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000000"/>
      </w:tcPr>
    </w:tblStylePr>
    <w:tblStylePr w:type="lastRow">
      <w:pPr>
        <w:ind w:left="0" w:right="0"/>
      </w:pPr>
      <w:rPr>
        <w:rFonts w:cs="Times New Roman"/>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000000"/>
      </w:tcPr>
    </w:tblStylePr>
    <w:tblStylePr w:type="lastCol">
      <w:pPr>
        <w:ind w:left="0" w:right="0"/>
      </w:pPr>
      <w:rPr>
        <w:rFonts w:cs="Times New Roman"/>
        <w:b/>
        <w:bCs/>
        <w:color w:val="FFFFFF"/>
      </w:rPr>
      <w:tblPr/>
      <w:tcPr>
        <w:tcBorders>
          <w:left w:val="nil"/>
          <w:right w:val="nil"/>
        </w:tcBorders>
        <w:shd w:val="clear" w:color="auto" w:fill="000000"/>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1">
    <w:name w:val="Medium Shading 2 Accent 1"/>
    <w:basedOn w:val="TableNormal"/>
    <w:uiPriority w:val="99"/>
    <w:rsid w:val="00B835E1"/>
    <w:pPr>
      <w:adjustRightInd w:val="0"/>
    </w:pPr>
    <w:rPr>
      <w:rFonts w:ascii="Arial" w:eastAsia="Times New Roman" w:hAnsi="Arial" w:cs="Times New Roman"/>
      <w:sz w:val="20"/>
      <w:szCs w:val="20"/>
    </w:rPr>
    <w:tblPr>
      <w:tblStyleRowBandSize w:val="1"/>
      <w:tblStyleColBandSize w:val="1"/>
      <w:tblBorders>
        <w:top w:val="single" w:sz="18" w:space="0" w:color="auto"/>
        <w:bottom w:val="single" w:sz="18" w:space="0" w:color="auto"/>
      </w:tblBorders>
      <w:tblCellMar>
        <w:top w:w="3" w:type="dxa"/>
        <w:bottom w:w="3" w:type="dxa"/>
      </w:tblCellMar>
    </w:tbl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4F81BD"/>
      </w:tcPr>
    </w:tblStylePr>
    <w:tblStylePr w:type="lastRow">
      <w:pPr>
        <w:ind w:left="0" w:right="0"/>
      </w:pPr>
      <w:rPr>
        <w:rFonts w:cs="Times New Roman"/>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4F81BD"/>
      </w:tcPr>
    </w:tblStylePr>
    <w:tblStylePr w:type="lastCol">
      <w:pPr>
        <w:ind w:left="0" w:right="0"/>
      </w:pPr>
      <w:rPr>
        <w:rFonts w:cs="Times New Roman"/>
        <w:b/>
        <w:bCs/>
        <w:color w:val="FFFFFF"/>
      </w:rPr>
      <w:tblPr/>
      <w:tcPr>
        <w:tcBorders>
          <w:left w:val="nil"/>
          <w:right w:val="nil"/>
        </w:tcBorders>
        <w:shd w:val="clear" w:color="auto" w:fill="4F81BD"/>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2">
    <w:name w:val="Medium Shading 2 Accent 2"/>
    <w:basedOn w:val="TableNormal"/>
    <w:uiPriority w:val="99"/>
    <w:rsid w:val="00B835E1"/>
    <w:pPr>
      <w:adjustRightInd w:val="0"/>
    </w:pPr>
    <w:rPr>
      <w:rFonts w:ascii="Arial" w:eastAsia="Times New Roman" w:hAnsi="Arial" w:cs="Times New Roman"/>
      <w:sz w:val="20"/>
      <w:szCs w:val="20"/>
    </w:rPr>
    <w:tblPr>
      <w:tblStyleRowBandSize w:val="1"/>
      <w:tblStyleColBandSize w:val="1"/>
      <w:tblBorders>
        <w:top w:val="single" w:sz="18" w:space="0" w:color="auto"/>
        <w:bottom w:val="single" w:sz="18" w:space="0" w:color="auto"/>
      </w:tblBorders>
      <w:tblCellMar>
        <w:top w:w="3" w:type="dxa"/>
        <w:bottom w:w="3" w:type="dxa"/>
      </w:tblCellMar>
    </w:tbl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C0504D"/>
      </w:tcPr>
    </w:tblStylePr>
    <w:tblStylePr w:type="lastRow">
      <w:pPr>
        <w:ind w:left="0" w:right="0"/>
      </w:pPr>
      <w:rPr>
        <w:rFonts w:cs="Times New Roman"/>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C0504D"/>
      </w:tcPr>
    </w:tblStylePr>
    <w:tblStylePr w:type="lastCol">
      <w:pPr>
        <w:ind w:left="0" w:right="0"/>
      </w:pPr>
      <w:rPr>
        <w:rFonts w:cs="Times New Roman"/>
        <w:b/>
        <w:bCs/>
        <w:color w:val="FFFFFF"/>
      </w:rPr>
      <w:tblPr/>
      <w:tcPr>
        <w:tcBorders>
          <w:left w:val="nil"/>
          <w:right w:val="nil"/>
        </w:tcBorders>
        <w:shd w:val="clear" w:color="auto" w:fill="C0504D"/>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3">
    <w:name w:val="Medium Shading 2 Accent 3"/>
    <w:basedOn w:val="TableNormal"/>
    <w:uiPriority w:val="99"/>
    <w:rsid w:val="00B835E1"/>
    <w:pPr>
      <w:adjustRightInd w:val="0"/>
    </w:pPr>
    <w:rPr>
      <w:rFonts w:ascii="Arial" w:eastAsia="Times New Roman" w:hAnsi="Arial" w:cs="Times New Roman"/>
      <w:sz w:val="20"/>
      <w:szCs w:val="20"/>
    </w:rPr>
    <w:tblPr>
      <w:tblStyleRowBandSize w:val="1"/>
      <w:tblStyleColBandSize w:val="1"/>
      <w:tblBorders>
        <w:top w:val="single" w:sz="18" w:space="0" w:color="auto"/>
        <w:bottom w:val="single" w:sz="18" w:space="0" w:color="auto"/>
      </w:tblBorders>
      <w:tblCellMar>
        <w:top w:w="3" w:type="dxa"/>
        <w:bottom w:w="3" w:type="dxa"/>
      </w:tblCellMar>
    </w:tbl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9BBB59"/>
      </w:tcPr>
    </w:tblStylePr>
    <w:tblStylePr w:type="lastRow">
      <w:pPr>
        <w:ind w:left="0" w:right="0"/>
      </w:pPr>
      <w:rPr>
        <w:rFonts w:cs="Times New Roman"/>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9BBB59"/>
      </w:tcPr>
    </w:tblStylePr>
    <w:tblStylePr w:type="lastCol">
      <w:pPr>
        <w:ind w:left="0" w:right="0"/>
      </w:pPr>
      <w:rPr>
        <w:rFonts w:cs="Times New Roman"/>
        <w:b/>
        <w:bCs/>
        <w:color w:val="FFFFFF"/>
      </w:rPr>
      <w:tblPr/>
      <w:tcPr>
        <w:tcBorders>
          <w:left w:val="nil"/>
          <w:right w:val="nil"/>
        </w:tcBorders>
        <w:shd w:val="clear" w:color="auto" w:fill="9BBB59"/>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4">
    <w:name w:val="Medium Shading 2 Accent 4"/>
    <w:basedOn w:val="TableNormal"/>
    <w:uiPriority w:val="99"/>
    <w:rsid w:val="00B835E1"/>
    <w:pPr>
      <w:adjustRightInd w:val="0"/>
    </w:pPr>
    <w:rPr>
      <w:rFonts w:ascii="Arial" w:eastAsia="Times New Roman" w:hAnsi="Arial" w:cs="Times New Roman"/>
      <w:sz w:val="20"/>
      <w:szCs w:val="20"/>
    </w:rPr>
    <w:tblPr>
      <w:tblStyleRowBandSize w:val="1"/>
      <w:tblStyleColBandSize w:val="1"/>
      <w:tblBorders>
        <w:top w:val="single" w:sz="18" w:space="0" w:color="auto"/>
        <w:bottom w:val="single" w:sz="18" w:space="0" w:color="auto"/>
      </w:tblBorders>
      <w:tblCellMar>
        <w:top w:w="3" w:type="dxa"/>
        <w:bottom w:w="3" w:type="dxa"/>
      </w:tblCellMar>
    </w:tbl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8064A2"/>
      </w:tcPr>
    </w:tblStylePr>
    <w:tblStylePr w:type="lastRow">
      <w:pPr>
        <w:ind w:left="0" w:right="0"/>
      </w:pPr>
      <w:rPr>
        <w:rFonts w:cs="Times New Roman"/>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8064A2"/>
      </w:tcPr>
    </w:tblStylePr>
    <w:tblStylePr w:type="lastCol">
      <w:pPr>
        <w:ind w:left="0" w:right="0"/>
      </w:pPr>
      <w:rPr>
        <w:rFonts w:cs="Times New Roman"/>
        <w:b/>
        <w:bCs/>
        <w:color w:val="FFFFFF"/>
      </w:rPr>
      <w:tblPr/>
      <w:tcPr>
        <w:tcBorders>
          <w:left w:val="nil"/>
          <w:right w:val="nil"/>
        </w:tcBorders>
        <w:shd w:val="clear" w:color="auto" w:fill="8064A2"/>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5">
    <w:name w:val="Medium Shading 2 Accent 5"/>
    <w:basedOn w:val="TableNormal"/>
    <w:uiPriority w:val="99"/>
    <w:rsid w:val="00B835E1"/>
    <w:pPr>
      <w:adjustRightInd w:val="0"/>
    </w:pPr>
    <w:rPr>
      <w:rFonts w:ascii="Arial" w:eastAsia="Times New Roman" w:hAnsi="Arial" w:cs="Times New Roman"/>
      <w:sz w:val="20"/>
      <w:szCs w:val="20"/>
    </w:rPr>
    <w:tblPr>
      <w:tblStyleRowBandSize w:val="1"/>
      <w:tblStyleColBandSize w:val="1"/>
      <w:tblBorders>
        <w:top w:val="single" w:sz="18" w:space="0" w:color="auto"/>
        <w:bottom w:val="single" w:sz="18" w:space="0" w:color="auto"/>
      </w:tblBorders>
      <w:tblCellMar>
        <w:top w:w="3" w:type="dxa"/>
        <w:bottom w:w="3" w:type="dxa"/>
      </w:tblCellMar>
    </w:tbl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4BACC6"/>
      </w:tcPr>
    </w:tblStylePr>
    <w:tblStylePr w:type="lastRow">
      <w:pPr>
        <w:ind w:left="0" w:right="0"/>
      </w:pPr>
      <w:rPr>
        <w:rFonts w:cs="Times New Roman"/>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4BACC6"/>
      </w:tcPr>
    </w:tblStylePr>
    <w:tblStylePr w:type="lastCol">
      <w:pPr>
        <w:ind w:left="0" w:right="0"/>
      </w:pPr>
      <w:rPr>
        <w:rFonts w:cs="Times New Roman"/>
        <w:b/>
        <w:bCs/>
        <w:color w:val="FFFFFF"/>
      </w:rPr>
      <w:tblPr/>
      <w:tcPr>
        <w:tcBorders>
          <w:left w:val="nil"/>
          <w:right w:val="nil"/>
        </w:tcBorders>
        <w:shd w:val="clear" w:color="auto" w:fill="4BACC6"/>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6">
    <w:name w:val="Medium Shading 2 Accent 6"/>
    <w:basedOn w:val="TableNormal"/>
    <w:uiPriority w:val="99"/>
    <w:rsid w:val="00B835E1"/>
    <w:pPr>
      <w:adjustRightInd w:val="0"/>
    </w:pPr>
    <w:rPr>
      <w:rFonts w:ascii="Arial" w:eastAsia="Times New Roman" w:hAnsi="Arial" w:cs="Times New Roman"/>
      <w:sz w:val="20"/>
      <w:szCs w:val="20"/>
    </w:rPr>
    <w:tblPr>
      <w:tblStyleRowBandSize w:val="1"/>
      <w:tblStyleColBandSize w:val="1"/>
      <w:tblBorders>
        <w:top w:val="single" w:sz="18" w:space="0" w:color="auto"/>
        <w:bottom w:val="single" w:sz="18" w:space="0" w:color="auto"/>
      </w:tblBorders>
      <w:tblCellMar>
        <w:top w:w="3" w:type="dxa"/>
        <w:bottom w:w="3" w:type="dxa"/>
      </w:tblCellMar>
    </w:tbl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F79646"/>
      </w:tcPr>
    </w:tblStylePr>
    <w:tblStylePr w:type="lastRow">
      <w:pPr>
        <w:ind w:left="0" w:right="0"/>
      </w:pPr>
      <w:rPr>
        <w:rFonts w:cs="Times New Roman"/>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F79646"/>
      </w:tcPr>
    </w:tblStylePr>
    <w:tblStylePr w:type="lastCol">
      <w:pPr>
        <w:ind w:left="0" w:right="0"/>
      </w:pPr>
      <w:rPr>
        <w:rFonts w:cs="Times New Roman"/>
        <w:b/>
        <w:bCs/>
        <w:color w:val="FFFFFF"/>
      </w:rPr>
      <w:tblPr/>
      <w:tcPr>
        <w:tcBorders>
          <w:left w:val="nil"/>
          <w:right w:val="nil"/>
        </w:tcBorders>
        <w:shd w:val="clear" w:color="auto" w:fill="F79646"/>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numbering" w:styleId="ArticleSection">
    <w:name w:val="Outline List 3"/>
    <w:basedOn w:val="NoList"/>
    <w:semiHidden/>
    <w:unhideWhenUsed/>
    <w:rsid w:val="00B835E1"/>
    <w:pPr>
      <w:numPr>
        <w:numId w:val="14"/>
      </w:numPr>
    </w:pPr>
  </w:style>
  <w:style w:type="numbering" w:styleId="111111">
    <w:name w:val="Outline List 2"/>
    <w:basedOn w:val="NoList"/>
    <w:semiHidden/>
    <w:unhideWhenUsed/>
    <w:rsid w:val="00B835E1"/>
    <w:pPr>
      <w:numPr>
        <w:numId w:val="15"/>
      </w:numPr>
    </w:pPr>
  </w:style>
  <w:style w:type="paragraph" w:customStyle="1" w:styleId="Schedule1">
    <w:name w:val="Schedule 1"/>
    <w:basedOn w:val="Normal"/>
    <w:next w:val="Normal"/>
    <w:uiPriority w:val="19"/>
    <w:qFormat/>
    <w:rsid w:val="008A0516"/>
    <w:pPr>
      <w:tabs>
        <w:tab w:val="num" w:pos="90"/>
      </w:tabs>
      <w:spacing w:after="240"/>
      <w:ind w:left="90" w:firstLine="720"/>
      <w:jc w:val="both"/>
      <w:outlineLvl w:val="0"/>
    </w:pPr>
    <w:rPr>
      <w:rFonts w:ascii="Times New Roman" w:eastAsia="Times New Roman" w:hAnsi="Times New Roman" w:cs="Times New Roman"/>
      <w:sz w:val="22"/>
      <w:szCs w:val="20"/>
    </w:rPr>
  </w:style>
  <w:style w:type="paragraph" w:customStyle="1" w:styleId="Schedule2">
    <w:name w:val="Schedule 2"/>
    <w:basedOn w:val="Schedule1"/>
    <w:next w:val="Normal"/>
    <w:uiPriority w:val="19"/>
    <w:qFormat/>
    <w:rsid w:val="00B835E1"/>
    <w:pPr>
      <w:ind w:firstLine="1440"/>
      <w:outlineLvl w:val="1"/>
    </w:pPr>
  </w:style>
  <w:style w:type="paragraph" w:customStyle="1" w:styleId="Schedule3">
    <w:name w:val="Schedule 3"/>
    <w:basedOn w:val="Schedule2"/>
    <w:next w:val="Normal"/>
    <w:uiPriority w:val="19"/>
    <w:qFormat/>
    <w:rsid w:val="00B835E1"/>
    <w:pPr>
      <w:ind w:left="810"/>
      <w:outlineLvl w:val="2"/>
    </w:pPr>
  </w:style>
  <w:style w:type="paragraph" w:customStyle="1" w:styleId="Schedule4">
    <w:name w:val="Schedule 4"/>
    <w:basedOn w:val="Schedule3"/>
    <w:next w:val="Normal"/>
    <w:uiPriority w:val="19"/>
    <w:qFormat/>
    <w:rsid w:val="00B835E1"/>
    <w:pPr>
      <w:ind w:left="2250" w:firstLine="720"/>
      <w:outlineLvl w:val="3"/>
    </w:pPr>
  </w:style>
  <w:style w:type="table" w:customStyle="1" w:styleId="TableGrid10">
    <w:name w:val="Table Grid1"/>
    <w:basedOn w:val="TableNormal"/>
    <w:next w:val="TableGrid"/>
    <w:rsid w:val="00B835E1"/>
    <w:pPr>
      <w:autoSpaceDE w:val="0"/>
      <w:autoSpaceDN w:val="0"/>
      <w:adjustRightInd w:val="0"/>
    </w:pPr>
    <w:rPr>
      <w:rFonts w:ascii="Arial" w:eastAsia="Times New Roman" w:hAnsi="Arial" w:cs="Times New Roman"/>
      <w:sz w:val="20"/>
      <w:szCs w:val="20"/>
    </w:rPr>
    <w:tblPr>
      <w:tblCellMar>
        <w:top w:w="3" w:type="dxa"/>
        <w:left w:w="0" w:type="dxa"/>
        <w:bottom w:w="3" w:type="dxa"/>
        <w:right w:w="0" w:type="dxa"/>
      </w:tblCellMar>
    </w:tblPr>
  </w:style>
  <w:style w:type="paragraph" w:customStyle="1" w:styleId="NoteHeading1">
    <w:name w:val="Note Heading1"/>
    <w:basedOn w:val="Normal"/>
    <w:next w:val="Normal"/>
    <w:link w:val="NoteHeadingChar"/>
    <w:semiHidden/>
    <w:unhideWhenUsed/>
    <w:rsid w:val="008A0516"/>
    <w:pPr>
      <w:adjustRightInd w:val="0"/>
    </w:pPr>
    <w:rPr>
      <w:rFonts w:ascii="Times New Roman" w:eastAsia="Times New Roman" w:hAnsi="Times New Roman" w:cs="Times New Roman"/>
    </w:rPr>
  </w:style>
  <w:style w:type="character" w:customStyle="1" w:styleId="NoteHeadingChar">
    <w:name w:val="Note Heading Char"/>
    <w:basedOn w:val="DefaultParagraphFont"/>
    <w:link w:val="NoteHeading1"/>
    <w:semiHidden/>
    <w:rsid w:val="00B835E1"/>
    <w:rPr>
      <w:rFonts w:ascii="Times New Roman" w:eastAsia="Times New Roman" w:hAnsi="Times New Roman" w:cs="Times New Roman"/>
    </w:rPr>
  </w:style>
  <w:style w:type="paragraph" w:customStyle="1" w:styleId="BodyText4">
    <w:name w:val="BodyText 4"/>
    <w:basedOn w:val="Normal"/>
    <w:uiPriority w:val="1"/>
    <w:rsid w:val="008A0516"/>
    <w:pPr>
      <w:spacing w:after="220"/>
      <w:ind w:left="2126"/>
      <w:jc w:val="both"/>
    </w:pPr>
    <w:rPr>
      <w:rFonts w:ascii="Times New Roman" w:eastAsia="MS Mincho" w:hAnsi="Times New Roman" w:cs="Times New Roman"/>
      <w:sz w:val="22"/>
      <w:szCs w:val="20"/>
      <w:lang w:val="en-GB"/>
    </w:rPr>
  </w:style>
  <w:style w:type="character" w:customStyle="1" w:styleId="apple-converted-space">
    <w:name w:val="apple-converted-space"/>
    <w:basedOn w:val="DefaultParagraphFont"/>
    <w:rsid w:val="00C16D01"/>
  </w:style>
  <w:style w:type="character" w:customStyle="1" w:styleId="UnresolvedMention1">
    <w:name w:val="Unresolved Mention1"/>
    <w:basedOn w:val="DefaultParagraphFont"/>
    <w:uiPriority w:val="99"/>
    <w:rsid w:val="004A5A23"/>
    <w:rPr>
      <w:color w:val="808080"/>
      <w:shd w:val="clear" w:color="auto" w:fill="E6E6E6"/>
    </w:rPr>
  </w:style>
  <w:style w:type="character" w:customStyle="1" w:styleId="UnresolvedMention2">
    <w:name w:val="Unresolved Mention2"/>
    <w:basedOn w:val="DefaultParagraphFont"/>
    <w:uiPriority w:val="99"/>
    <w:semiHidden/>
    <w:unhideWhenUsed/>
    <w:rsid w:val="001F77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97398">
      <w:bodyDiv w:val="1"/>
      <w:marLeft w:val="0"/>
      <w:marRight w:val="0"/>
      <w:marTop w:val="0"/>
      <w:marBottom w:val="0"/>
      <w:divBdr>
        <w:top w:val="none" w:sz="0" w:space="0" w:color="auto"/>
        <w:left w:val="none" w:sz="0" w:space="0" w:color="auto"/>
        <w:bottom w:val="none" w:sz="0" w:space="0" w:color="auto"/>
        <w:right w:val="none" w:sz="0" w:space="0" w:color="auto"/>
      </w:divBdr>
    </w:div>
    <w:div w:id="414282807">
      <w:bodyDiv w:val="1"/>
      <w:marLeft w:val="0"/>
      <w:marRight w:val="0"/>
      <w:marTop w:val="0"/>
      <w:marBottom w:val="0"/>
      <w:divBdr>
        <w:top w:val="none" w:sz="0" w:space="0" w:color="auto"/>
        <w:left w:val="none" w:sz="0" w:space="0" w:color="auto"/>
        <w:bottom w:val="none" w:sz="0" w:space="0" w:color="auto"/>
        <w:right w:val="none" w:sz="0" w:space="0" w:color="auto"/>
      </w:divBdr>
    </w:div>
    <w:div w:id="620847557">
      <w:bodyDiv w:val="1"/>
      <w:marLeft w:val="0"/>
      <w:marRight w:val="0"/>
      <w:marTop w:val="0"/>
      <w:marBottom w:val="0"/>
      <w:divBdr>
        <w:top w:val="none" w:sz="0" w:space="0" w:color="auto"/>
        <w:left w:val="none" w:sz="0" w:space="0" w:color="auto"/>
        <w:bottom w:val="none" w:sz="0" w:space="0" w:color="auto"/>
        <w:right w:val="none" w:sz="0" w:space="0" w:color="auto"/>
      </w:divBdr>
    </w:div>
    <w:div w:id="801001943">
      <w:bodyDiv w:val="1"/>
      <w:marLeft w:val="0"/>
      <w:marRight w:val="0"/>
      <w:marTop w:val="0"/>
      <w:marBottom w:val="0"/>
      <w:divBdr>
        <w:top w:val="none" w:sz="0" w:space="0" w:color="auto"/>
        <w:left w:val="none" w:sz="0" w:space="0" w:color="auto"/>
        <w:bottom w:val="none" w:sz="0" w:space="0" w:color="auto"/>
        <w:right w:val="none" w:sz="0" w:space="0" w:color="auto"/>
      </w:divBdr>
    </w:div>
    <w:div w:id="1004015828">
      <w:bodyDiv w:val="1"/>
      <w:marLeft w:val="0"/>
      <w:marRight w:val="0"/>
      <w:marTop w:val="0"/>
      <w:marBottom w:val="0"/>
      <w:divBdr>
        <w:top w:val="none" w:sz="0" w:space="0" w:color="auto"/>
        <w:left w:val="none" w:sz="0" w:space="0" w:color="auto"/>
        <w:bottom w:val="none" w:sz="0" w:space="0" w:color="auto"/>
        <w:right w:val="none" w:sz="0" w:space="0" w:color="auto"/>
      </w:divBdr>
    </w:div>
    <w:div w:id="1069154501">
      <w:bodyDiv w:val="1"/>
      <w:marLeft w:val="0"/>
      <w:marRight w:val="0"/>
      <w:marTop w:val="0"/>
      <w:marBottom w:val="0"/>
      <w:divBdr>
        <w:top w:val="none" w:sz="0" w:space="0" w:color="auto"/>
        <w:left w:val="none" w:sz="0" w:space="0" w:color="auto"/>
        <w:bottom w:val="none" w:sz="0" w:space="0" w:color="auto"/>
        <w:right w:val="none" w:sz="0" w:space="0" w:color="auto"/>
      </w:divBdr>
    </w:div>
    <w:div w:id="1284120430">
      <w:bodyDiv w:val="1"/>
      <w:marLeft w:val="0"/>
      <w:marRight w:val="0"/>
      <w:marTop w:val="0"/>
      <w:marBottom w:val="0"/>
      <w:divBdr>
        <w:top w:val="none" w:sz="0" w:space="0" w:color="auto"/>
        <w:left w:val="none" w:sz="0" w:space="0" w:color="auto"/>
        <w:bottom w:val="none" w:sz="0" w:space="0" w:color="auto"/>
        <w:right w:val="none" w:sz="0" w:space="0" w:color="auto"/>
      </w:divBdr>
    </w:div>
    <w:div w:id="1287740409">
      <w:bodyDiv w:val="1"/>
      <w:marLeft w:val="0"/>
      <w:marRight w:val="0"/>
      <w:marTop w:val="0"/>
      <w:marBottom w:val="0"/>
      <w:divBdr>
        <w:top w:val="none" w:sz="0" w:space="0" w:color="auto"/>
        <w:left w:val="none" w:sz="0" w:space="0" w:color="auto"/>
        <w:bottom w:val="none" w:sz="0" w:space="0" w:color="auto"/>
        <w:right w:val="none" w:sz="0" w:space="0" w:color="auto"/>
      </w:divBdr>
    </w:div>
    <w:div w:id="1362246599">
      <w:bodyDiv w:val="1"/>
      <w:marLeft w:val="0"/>
      <w:marRight w:val="0"/>
      <w:marTop w:val="0"/>
      <w:marBottom w:val="0"/>
      <w:divBdr>
        <w:top w:val="none" w:sz="0" w:space="0" w:color="auto"/>
        <w:left w:val="none" w:sz="0" w:space="0" w:color="auto"/>
        <w:bottom w:val="none" w:sz="0" w:space="0" w:color="auto"/>
        <w:right w:val="none" w:sz="0" w:space="0" w:color="auto"/>
      </w:divBdr>
    </w:div>
    <w:div w:id="1915430601">
      <w:bodyDiv w:val="1"/>
      <w:marLeft w:val="0"/>
      <w:marRight w:val="0"/>
      <w:marTop w:val="0"/>
      <w:marBottom w:val="0"/>
      <w:divBdr>
        <w:top w:val="none" w:sz="0" w:space="0" w:color="auto"/>
        <w:left w:val="none" w:sz="0" w:space="0" w:color="auto"/>
        <w:bottom w:val="none" w:sz="0" w:space="0" w:color="auto"/>
        <w:right w:val="none" w:sz="0" w:space="0" w:color="auto"/>
      </w:divBdr>
    </w:div>
    <w:div w:id="2036154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ifestmedex.org/pdf/Policies.pdf" TargetMode="External"/><Relationship Id="rId13" Type="http://schemas.openxmlformats.org/officeDocument/2006/relationships/hyperlink" Target="http://www.manifestmedex.org/pdf/Policies.pdf"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legal@manifestmedex.org"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31BFF6-727F-4FA7-A5C2-450C6D0EC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9087</Words>
  <Characters>51802</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2018-03-08T19:44:00Z</dcterms:created>
  <dcterms:modified xsi:type="dcterms:W3CDTF">2018-03-08T19:44:00Z</dcterms:modified>
</cp:coreProperties>
</file>